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displacedByCustomXml="next"/>
    <w:bookmarkEnd w:id="0" w:displacedByCustomXml="next"/>
    <w:bookmarkStart w:id="1" w:name="_Toc141249633" w:displacedByCustomXml="next"/>
    <w:bookmarkStart w:id="2" w:name="_Toc229996109" w:displacedByCustomXml="next"/>
    <w:bookmarkStart w:id="3" w:name="_Toc231960903" w:displacedByCustomXml="next"/>
    <w:bookmarkStart w:id="4" w:name="_Toc393535865" w:displacedByCustomXml="next"/>
    <w:bookmarkStart w:id="5" w:name="_Toc393535942" w:displacedByCustomXml="next"/>
    <w:bookmarkStart w:id="6" w:name="_Toc393622093" w:displacedByCustomXml="next"/>
    <w:bookmarkStart w:id="7" w:name="_Toc231960904" w:displacedByCustomXml="next"/>
    <w:bookmarkStart w:id="8" w:name="_Toc393622094" w:displacedByCustomXml="next"/>
    <w:bookmarkStart w:id="9" w:name="_Toc393535943" w:displacedByCustomXml="next"/>
    <w:bookmarkStart w:id="10" w:name="_Toc393535866" w:displacedByCustomXml="next"/>
    <w:bookmarkStart w:id="11" w:name="_Toc98060975" w:displacedByCustomXml="next"/>
    <w:sdt>
      <w:sdtPr>
        <w:rPr>
          <w:rStyle w:val="PGE-Alteraesdestacadas"/>
          <w:rFonts w:ascii="Segoe UI" w:hAnsi="Segoe UI" w:cs="Segoe UI"/>
        </w:rPr>
        <w:alias w:val="Denominação do edital"/>
        <w:tag w:val="Denominação do edital"/>
        <w:id w:val="-1319102813"/>
        <w:placeholder>
          <w:docPart w:val="C6BE5A9BE84E4DE991907AF140DA5265"/>
        </w:placeholder>
      </w:sdtPr>
      <w:sdtEndPr>
        <w:rPr>
          <w:rStyle w:val="PGE-Alteraesdestacadas"/>
        </w:rPr>
      </w:sdtEndPr>
      <w:sdtContent>
        <w:p w14:paraId="2E31784B" w14:textId="1BD625C8" w:rsidR="008A7C05" w:rsidRPr="003C0BE8" w:rsidRDefault="008A7C05" w:rsidP="008A7C05">
          <w:pPr>
            <w:spacing w:line="360" w:lineRule="auto"/>
            <w:jc w:val="both"/>
            <w:rPr>
              <w:rFonts w:ascii="Segoe UI" w:hAnsi="Segoe UI" w:cs="Segoe UI"/>
              <w:sz w:val="22"/>
              <w:szCs w:val="22"/>
            </w:rPr>
          </w:pPr>
          <w:r w:rsidRPr="003C0BE8">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3C0BE8">
            <w:rPr>
              <w:rStyle w:val="PGE-Alteraesdestacadas"/>
              <w:rFonts w:ascii="Segoe UI" w:hAnsi="Segoe UI" w:cs="Segoe UI"/>
            </w:rPr>
            <w:t>PRESTAÇÃO DE SERVIÇOS NÃO CONTÍNUOS – PARTICIPAÇÃO AMPLA</w:t>
          </w:r>
        </w:p>
      </w:sdtContent>
    </w:sdt>
    <w:p w14:paraId="3AE09563" w14:textId="77777777" w:rsidR="008A7C05" w:rsidRPr="003C0BE8" w:rsidRDefault="008A7C05" w:rsidP="008A7C05">
      <w:pPr>
        <w:autoSpaceDE w:val="0"/>
        <w:autoSpaceDN w:val="0"/>
        <w:adjustRightInd w:val="0"/>
        <w:spacing w:line="360" w:lineRule="auto"/>
        <w:jc w:val="center"/>
        <w:rPr>
          <w:rFonts w:ascii="Segoe UI" w:hAnsi="Segoe UI" w:cs="Segoe UI"/>
          <w:b/>
          <w:sz w:val="22"/>
          <w:szCs w:val="22"/>
        </w:rPr>
      </w:pPr>
    </w:p>
    <w:p w14:paraId="54CFBD06" w14:textId="5CE791B4" w:rsidR="008A7C05" w:rsidRPr="003C0BE8" w:rsidRDefault="00F56C98" w:rsidP="008A7C05">
      <w:pPr>
        <w:spacing w:line="360" w:lineRule="auto"/>
        <w:rPr>
          <w:rFonts w:ascii="Segoe UI" w:hAnsi="Segoe UI" w:cs="Segoe UI"/>
          <w:b/>
          <w:sz w:val="22"/>
          <w:szCs w:val="22"/>
        </w:rPr>
      </w:pPr>
      <w:r w:rsidRPr="005E0547">
        <w:rPr>
          <w:rFonts w:ascii="Segoe UI" w:hAnsi="Segoe UI" w:cs="Segoe UI"/>
          <w:b/>
          <w:sz w:val="22"/>
          <w:szCs w:val="22"/>
        </w:rPr>
        <w:t xml:space="preserve">EDITAL DE PREGÃO ELETRÔNICO C.G. </w:t>
      </w:r>
      <w:r w:rsidR="008A7C05" w:rsidRPr="005E0547">
        <w:rPr>
          <w:rFonts w:ascii="Segoe UI" w:hAnsi="Segoe UI" w:cs="Segoe UI"/>
          <w:b/>
          <w:sz w:val="22"/>
          <w:szCs w:val="22"/>
        </w:rPr>
        <w:t xml:space="preserve">n° </w:t>
      </w:r>
      <w:sdt>
        <w:sdtPr>
          <w:rPr>
            <w:rStyle w:val="PGE-Alteraesdestacadas"/>
            <w:rFonts w:ascii="Segoe UI" w:hAnsi="Segoe UI" w:cs="Segoe UI"/>
          </w:rPr>
          <w:alias w:val="Número e ano do edital"/>
          <w:tag w:val="Número e ano do edital"/>
          <w:id w:val="1043715626"/>
          <w:placeholder>
            <w:docPart w:val="DF6A452000F0485D97AEAD88B7370EC4"/>
          </w:placeholder>
        </w:sdtPr>
        <w:sdtEndPr>
          <w:rPr>
            <w:rStyle w:val="PGE-Alteraesdestacadas"/>
          </w:rPr>
        </w:sdtEndPr>
        <w:sdtContent>
          <w:r w:rsidR="005E0547" w:rsidRPr="005E0547">
            <w:rPr>
              <w:rStyle w:val="PGE-Alteraesdestacadas"/>
              <w:rFonts w:ascii="Segoe UI" w:hAnsi="Segoe UI" w:cs="Segoe UI"/>
            </w:rPr>
            <w:t>007</w:t>
          </w:r>
          <w:r w:rsidR="008A7C05" w:rsidRPr="005E0547">
            <w:rPr>
              <w:rStyle w:val="PGE-Alteraesdestacadas"/>
              <w:rFonts w:ascii="Segoe UI" w:hAnsi="Segoe UI" w:cs="Segoe UI"/>
            </w:rPr>
            <w:t>/20</w:t>
          </w:r>
          <w:r w:rsidR="005E0547" w:rsidRPr="005E0547">
            <w:rPr>
              <w:rStyle w:val="PGE-Alteraesdestacadas"/>
              <w:rFonts w:ascii="Segoe UI" w:hAnsi="Segoe UI" w:cs="Segoe UI"/>
            </w:rPr>
            <w:t>18</w:t>
          </w:r>
        </w:sdtContent>
      </w:sdt>
    </w:p>
    <w:p w14:paraId="409362A6" w14:textId="4C709C11" w:rsidR="008A7C05" w:rsidRPr="003C0BE8" w:rsidRDefault="00F56C98" w:rsidP="008A7C05">
      <w:pPr>
        <w:spacing w:line="360" w:lineRule="auto"/>
        <w:jc w:val="both"/>
        <w:rPr>
          <w:rFonts w:ascii="Segoe UI" w:hAnsi="Segoe UI" w:cs="Segoe UI"/>
          <w:b/>
          <w:sz w:val="22"/>
          <w:szCs w:val="22"/>
        </w:rPr>
      </w:pPr>
      <w:r>
        <w:rPr>
          <w:rFonts w:ascii="Segoe UI" w:hAnsi="Segoe UI" w:cs="Segoe UI"/>
          <w:b/>
          <w:sz w:val="22"/>
          <w:szCs w:val="22"/>
        </w:rPr>
        <w:t xml:space="preserve">PROCESSSO SEDPcD </w:t>
      </w:r>
      <w:r w:rsidR="008A7C05" w:rsidRPr="003C0BE8">
        <w:rPr>
          <w:rFonts w:ascii="Segoe UI" w:hAnsi="Segoe UI" w:cs="Segoe UI"/>
          <w:b/>
          <w:sz w:val="22"/>
          <w:szCs w:val="22"/>
        </w:rPr>
        <w:t>n</w:t>
      </w:r>
      <w:r>
        <w:rPr>
          <w:rFonts w:ascii="Segoe UI" w:hAnsi="Segoe UI" w:cs="Segoe UI"/>
          <w:b/>
          <w:sz w:val="22"/>
          <w:szCs w:val="22"/>
        </w:rPr>
        <w:t xml:space="preserve">º </w:t>
      </w:r>
      <w:r w:rsidRPr="00F56C98">
        <w:rPr>
          <w:rFonts w:ascii="Segoe UI" w:hAnsi="Segoe UI" w:cs="Segoe UI"/>
          <w:b/>
          <w:sz w:val="22"/>
          <w:szCs w:val="22"/>
        </w:rPr>
        <w:t>1332128/2017</w:t>
      </w:r>
    </w:p>
    <w:p w14:paraId="713C617A" w14:textId="73022560" w:rsidR="008A7C05" w:rsidRPr="003C0BE8" w:rsidRDefault="005E0547" w:rsidP="008A7C05">
      <w:pPr>
        <w:spacing w:line="360" w:lineRule="auto"/>
        <w:jc w:val="both"/>
        <w:rPr>
          <w:rFonts w:ascii="Segoe UI" w:hAnsi="Segoe UI" w:cs="Segoe UI"/>
          <w:b/>
          <w:sz w:val="22"/>
          <w:szCs w:val="22"/>
        </w:rPr>
      </w:pPr>
      <w:r>
        <w:rPr>
          <w:rFonts w:ascii="Segoe UI" w:hAnsi="Segoe UI" w:cs="Segoe UI"/>
          <w:b/>
          <w:sz w:val="22"/>
          <w:szCs w:val="22"/>
        </w:rPr>
        <w:t>OFERTA DE COMPRA N° 470101000012018OC00009</w:t>
      </w:r>
    </w:p>
    <w:p w14:paraId="34748A18" w14:textId="77777777" w:rsidR="008A7C05" w:rsidRPr="003C0BE8" w:rsidRDefault="008A7C05" w:rsidP="008A7C05">
      <w:pPr>
        <w:spacing w:line="360" w:lineRule="auto"/>
        <w:jc w:val="both"/>
        <w:rPr>
          <w:rFonts w:ascii="Segoe UI" w:hAnsi="Segoe UI" w:cs="Segoe UI"/>
          <w:b/>
          <w:sz w:val="22"/>
          <w:szCs w:val="22"/>
          <w:u w:val="single"/>
        </w:rPr>
      </w:pPr>
      <w:r w:rsidRPr="003C0BE8">
        <w:rPr>
          <w:rFonts w:ascii="Segoe UI" w:hAnsi="Segoe UI" w:cs="Segoe UI"/>
          <w:b/>
          <w:sz w:val="22"/>
          <w:szCs w:val="22"/>
        </w:rPr>
        <w:t xml:space="preserve">ENDEREÇO ELETRÔNICO: </w:t>
      </w:r>
      <w:r w:rsidRPr="003C0BE8">
        <w:rPr>
          <w:rFonts w:ascii="Segoe UI" w:hAnsi="Segoe UI" w:cs="Segoe UI"/>
          <w:b/>
          <w:sz w:val="22"/>
          <w:szCs w:val="22"/>
          <w:u w:val="single"/>
        </w:rPr>
        <w:t>www.bec.sp.gov.br</w:t>
      </w:r>
    </w:p>
    <w:p w14:paraId="75E28F76" w14:textId="3561FF2B" w:rsidR="008A7C05" w:rsidRPr="005E0547"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DATA DO INÍCIO DO PRAZO PARA ENVIO DA PROPOSTA ELETRÔNICA:</w:t>
      </w:r>
      <w:r w:rsidR="005E0547">
        <w:rPr>
          <w:rStyle w:val="PGE-Alteraesdestacadas"/>
          <w:rFonts w:ascii="Segoe UI" w:hAnsi="Segoe UI" w:cs="Segoe UI"/>
          <w:u w:val="none"/>
        </w:rPr>
        <w:t xml:space="preserve"> 28/08/2018</w:t>
      </w:r>
    </w:p>
    <w:p w14:paraId="0FA68C6B" w14:textId="21DDA294" w:rsidR="008A7C05" w:rsidRPr="003C0BE8" w:rsidRDefault="008A7C05" w:rsidP="008A7C05">
      <w:pPr>
        <w:widowControl w:val="0"/>
        <w:spacing w:line="360" w:lineRule="auto"/>
        <w:jc w:val="both"/>
        <w:rPr>
          <w:rFonts w:ascii="Segoe UI" w:hAnsi="Segoe UI" w:cs="Segoe UI"/>
          <w:b/>
          <w:sz w:val="22"/>
          <w:szCs w:val="22"/>
        </w:rPr>
      </w:pPr>
      <w:r w:rsidRPr="003C0BE8">
        <w:rPr>
          <w:rFonts w:ascii="Segoe UI" w:hAnsi="Segoe UI" w:cs="Segoe UI"/>
          <w:b/>
          <w:sz w:val="22"/>
          <w:szCs w:val="22"/>
        </w:rPr>
        <w:t xml:space="preserve">DATA E HORA DA ABERTURA DA SESSÃO PÚBLICA: </w:t>
      </w:r>
      <w:r w:rsidR="00A65FD5">
        <w:rPr>
          <w:rStyle w:val="PGE-Alteraesdestacadas"/>
          <w:rFonts w:ascii="Segoe UI" w:hAnsi="Segoe UI" w:cs="Segoe UI"/>
        </w:rPr>
        <w:t>10/09/</w:t>
      </w:r>
      <w:r w:rsidR="00A65FD5" w:rsidRPr="00A65FD5">
        <w:rPr>
          <w:rStyle w:val="PGE-Alteraesdestacadas"/>
          <w:rFonts w:ascii="Segoe UI" w:hAnsi="Segoe UI" w:cs="Segoe UI"/>
        </w:rPr>
        <w:t>2018</w:t>
      </w:r>
      <w:r w:rsidRPr="00A65FD5">
        <w:rPr>
          <w:rFonts w:ascii="Segoe UI" w:hAnsi="Segoe UI" w:cs="Segoe UI"/>
          <w:b/>
          <w:sz w:val="22"/>
          <w:szCs w:val="22"/>
        </w:rPr>
        <w:t xml:space="preserve"> – </w:t>
      </w:r>
      <w:r w:rsidR="00A65FD5" w:rsidRPr="00A65FD5">
        <w:rPr>
          <w:rFonts w:ascii="Segoe UI" w:hAnsi="Segoe UI" w:cs="Segoe UI"/>
          <w:b/>
          <w:sz w:val="22"/>
          <w:szCs w:val="22"/>
        </w:rPr>
        <w:t>à</w:t>
      </w:r>
      <w:r w:rsidRPr="00A65FD5">
        <w:rPr>
          <w:rFonts w:ascii="Segoe UI" w:hAnsi="Segoe UI" w:cs="Segoe UI"/>
          <w:b/>
          <w:sz w:val="22"/>
          <w:szCs w:val="22"/>
        </w:rPr>
        <w:t xml:space="preserve">s </w:t>
      </w:r>
      <w:sdt>
        <w:sdtPr>
          <w:rPr>
            <w:rStyle w:val="PGE-Alteraesdestacadas"/>
            <w:rFonts w:ascii="Segoe UI" w:hAnsi="Segoe UI" w:cs="Segoe UI"/>
          </w:rPr>
          <w:alias w:val="Hora"/>
          <w:tag w:val="Hora"/>
          <w:id w:val="-1358342867"/>
          <w:placeholder>
            <w:docPart w:val="DF6A452000F0485D97AEAD88B7370EC4"/>
          </w:placeholder>
        </w:sdtPr>
        <w:sdtEndPr>
          <w:rPr>
            <w:rStyle w:val="PGE-Alteraesdestacadas"/>
          </w:rPr>
        </w:sdtEndPr>
        <w:sdtContent>
          <w:r w:rsidR="00A65FD5" w:rsidRPr="00A65FD5">
            <w:rPr>
              <w:rStyle w:val="PGE-Alteraesdestacadas"/>
              <w:rFonts w:ascii="Segoe UI" w:hAnsi="Segoe UI" w:cs="Segoe UI"/>
            </w:rPr>
            <w:t>10</w:t>
          </w:r>
          <w:r w:rsidRPr="00A65FD5">
            <w:rPr>
              <w:rStyle w:val="PGE-Alteraesdestacadas"/>
              <w:rFonts w:ascii="Segoe UI" w:hAnsi="Segoe UI" w:cs="Segoe UI"/>
            </w:rPr>
            <w:t>h</w:t>
          </w:r>
          <w:r w:rsidR="00A65FD5" w:rsidRPr="00A65FD5">
            <w:rPr>
              <w:rStyle w:val="PGE-Alteraesdestacadas"/>
              <w:rFonts w:ascii="Segoe UI" w:hAnsi="Segoe UI" w:cs="Segoe UI"/>
            </w:rPr>
            <w:t>00</w:t>
          </w:r>
          <w:r w:rsidRPr="00A65FD5">
            <w:rPr>
              <w:rStyle w:val="PGE-Alteraesdestacadas"/>
              <w:rFonts w:ascii="Segoe UI" w:hAnsi="Segoe UI" w:cs="Segoe UI"/>
            </w:rPr>
            <w:t>min</w:t>
          </w:r>
        </w:sdtContent>
      </w:sdt>
    </w:p>
    <w:p w14:paraId="0365A3BD" w14:textId="77777777" w:rsidR="008A7C05" w:rsidRPr="003C0BE8" w:rsidRDefault="008A7C05" w:rsidP="008A7C05">
      <w:pPr>
        <w:spacing w:line="360" w:lineRule="auto"/>
        <w:jc w:val="both"/>
        <w:rPr>
          <w:rFonts w:ascii="Segoe UI" w:hAnsi="Segoe UI" w:cs="Segoe UI"/>
          <w:snapToGrid w:val="0"/>
          <w:sz w:val="22"/>
          <w:szCs w:val="22"/>
        </w:rPr>
      </w:pPr>
    </w:p>
    <w:p w14:paraId="6D474C58" w14:textId="6857AEE2" w:rsidR="008A7C05" w:rsidRPr="003C0BE8" w:rsidRDefault="008A7C05" w:rsidP="008A7C05">
      <w:pPr>
        <w:spacing w:line="360" w:lineRule="auto"/>
        <w:jc w:val="both"/>
        <w:rPr>
          <w:rFonts w:ascii="Segoe UI" w:hAnsi="Segoe UI" w:cs="Segoe UI"/>
          <w:snapToGrid w:val="0"/>
          <w:sz w:val="22"/>
          <w:szCs w:val="22"/>
        </w:rPr>
      </w:pPr>
      <w:r w:rsidRPr="003C0BE8">
        <w:rPr>
          <w:rFonts w:ascii="Segoe UI" w:hAnsi="Segoe UI" w:cs="Segoe UI"/>
          <w:snapToGrid w:val="0"/>
          <w:sz w:val="22"/>
          <w:szCs w:val="22"/>
        </w:rPr>
        <w:t xml:space="preserve">O(A) </w:t>
      </w:r>
      <w:sdt>
        <w:sdtPr>
          <w:rPr>
            <w:rFonts w:ascii="Segoe UI" w:hAnsi="Segoe UI" w:cs="Segoe UI"/>
            <w:snapToGrid w:val="0"/>
            <w:sz w:val="22"/>
            <w:szCs w:val="22"/>
          </w:rPr>
          <w:id w:val="-1499340400"/>
          <w:placeholder>
            <w:docPart w:val="6D3BF01DBCEC4A7985DEA19F99D99390"/>
          </w:placeholder>
        </w:sdtPr>
        <w:sdtEndPr>
          <w:rPr>
            <w:rStyle w:val="Alteraesdestacadas"/>
            <w:b/>
            <w:snapToGrid/>
            <w:u w:val="single"/>
          </w:rPr>
        </w:sdtEndPr>
        <w:sdtContent>
          <w:sdt>
            <w:sdtPr>
              <w:rPr>
                <w:rFonts w:ascii="Segoe UI" w:hAnsi="Segoe UI" w:cs="Segoe UI"/>
                <w:b/>
                <w:snapToGrid w:val="0"/>
                <w:sz w:val="22"/>
                <w:szCs w:val="22"/>
                <w:u w:val="single"/>
              </w:rPr>
              <w:id w:val="-250282164"/>
              <w:placeholder>
                <w:docPart w:val="6D3BF01DBCEC4A7985DEA19F99D99390"/>
              </w:placeholder>
            </w:sdtPr>
            <w:sdtEndPr/>
            <w:sdtContent>
              <w:sdt>
                <w:sdtPr>
                  <w:rPr>
                    <w:rFonts w:ascii="Segoe UI" w:hAnsi="Segoe UI" w:cs="Segoe UI"/>
                    <w:b/>
                    <w:snapToGrid w:val="0"/>
                    <w:sz w:val="22"/>
                    <w:szCs w:val="22"/>
                    <w:u w:val="single"/>
                  </w:rPr>
                  <w:id w:val="905030015"/>
                  <w:placeholder>
                    <w:docPart w:val="6D3BF01DBCEC4A7985DEA19F99D99390"/>
                  </w:placeholder>
                </w:sdtPr>
                <w:sdtEndPr/>
                <w:sdtContent>
                  <w:sdt>
                    <w:sdtPr>
                      <w:rPr>
                        <w:rStyle w:val="PGE-Alteraesdestacadas"/>
                        <w:rFonts w:ascii="Segoe UI" w:hAnsi="Segoe UI" w:cs="Segoe UI"/>
                      </w:rPr>
                      <w:alias w:val="Denominação completa da Unidade Compradora"/>
                      <w:tag w:val="Denominação completa da Unidade Compradora"/>
                      <w:id w:val="-818336465"/>
                      <w:placeholder>
                        <w:docPart w:val="903FE829BEDE472EA9D76E9C8EE0AA39"/>
                      </w:placeholder>
                    </w:sdtPr>
                    <w:sdtEndPr>
                      <w:rPr>
                        <w:rStyle w:val="Fontepargpadro"/>
                        <w:b w:val="0"/>
                        <w:snapToGrid w:val="0"/>
                        <w:color w:val="auto"/>
                        <w:sz w:val="24"/>
                        <w:szCs w:val="22"/>
                        <w:u w:val="none"/>
                      </w:rPr>
                    </w:sdtEndPr>
                    <w:sdtContent>
                      <w:r w:rsidR="00F56C98">
                        <w:rPr>
                          <w:rStyle w:val="PGE-Alteraesdestacadas"/>
                          <w:rFonts w:ascii="Segoe UI" w:hAnsi="Segoe UI" w:cs="Segoe UI"/>
                        </w:rPr>
                        <w:t>SECRETARIA DE ESTADO DOS DIREITOS DA PESSOA COM DEFICIÊNCIA</w:t>
                      </w:r>
                    </w:sdtContent>
                  </w:sdt>
                </w:sdtContent>
              </w:sdt>
            </w:sdtContent>
          </w:sdt>
        </w:sdtContent>
      </w:sdt>
      <w:r w:rsidRPr="003C0BE8">
        <w:rPr>
          <w:rFonts w:ascii="Segoe UI" w:hAnsi="Segoe UI" w:cs="Segoe UI"/>
          <w:snapToGrid w:val="0"/>
          <w:sz w:val="22"/>
          <w:szCs w:val="22"/>
        </w:rPr>
        <w:t xml:space="preserve">, por intermédio do(a) </w:t>
      </w:r>
      <w:r w:rsidRPr="00D05922">
        <w:rPr>
          <w:rFonts w:ascii="Segoe UI" w:hAnsi="Segoe UI" w:cs="Segoe UI"/>
          <w:snapToGrid w:val="0"/>
          <w:sz w:val="22"/>
          <w:szCs w:val="22"/>
        </w:rPr>
        <w:t xml:space="preserve">Senhor(a) </w:t>
      </w:r>
      <w:sdt>
        <w:sdtPr>
          <w:rPr>
            <w:rFonts w:ascii="Segoe UI" w:hAnsi="Segoe UI" w:cs="Segoe UI"/>
            <w:snapToGrid w:val="0"/>
            <w:sz w:val="22"/>
            <w:szCs w:val="22"/>
          </w:rPr>
          <w:id w:val="788709896"/>
          <w:placeholder>
            <w:docPart w:val="494F87F278814B54BDE08DC842EC6D89"/>
          </w:placeholder>
        </w:sdtPr>
        <w:sdtEndPr>
          <w:rPr>
            <w:rStyle w:val="Alteraesdestacadas"/>
            <w:b/>
            <w:snapToGrid/>
            <w:u w:val="single"/>
          </w:rPr>
        </w:sdtEndPr>
        <w:sdtContent>
          <w:sdt>
            <w:sdtPr>
              <w:rPr>
                <w:rFonts w:ascii="Segoe UI" w:hAnsi="Segoe UI" w:cs="Segoe UI"/>
                <w:b/>
                <w:snapToGrid w:val="0"/>
                <w:sz w:val="22"/>
                <w:szCs w:val="22"/>
                <w:u w:val="single"/>
              </w:rPr>
              <w:id w:val="227121993"/>
              <w:placeholder>
                <w:docPart w:val="494F87F278814B54BDE08DC842EC6D89"/>
              </w:placeholder>
            </w:sdtPr>
            <w:sdtEndPr/>
            <w:sdtContent>
              <w:sdt>
                <w:sdtPr>
                  <w:rPr>
                    <w:rFonts w:ascii="Segoe UI" w:hAnsi="Segoe UI" w:cs="Segoe UI"/>
                    <w:b/>
                    <w:snapToGrid w:val="0"/>
                    <w:sz w:val="22"/>
                    <w:szCs w:val="22"/>
                    <w:u w:val="single"/>
                  </w:rPr>
                  <w:id w:val="-1725441812"/>
                  <w:placeholder>
                    <w:docPart w:val="494F87F278814B54BDE08DC842EC6D89"/>
                  </w:placeholder>
                </w:sdtPr>
                <w:sdtEndPr/>
                <w:sdtContent>
                  <w:sdt>
                    <w:sdtPr>
                      <w:rPr>
                        <w:rStyle w:val="PGE-Alteraesdestacadas"/>
                        <w:rFonts w:ascii="Segoe UI" w:hAnsi="Segoe UI" w:cs="Segoe UI"/>
                      </w:rPr>
                      <w:alias w:val="Nome completo do ordenador de despesa"/>
                      <w:tag w:val="Nome completo do ordenador de despesa"/>
                      <w:id w:val="783165947"/>
                      <w:placeholder>
                        <w:docPart w:val="494F87F278814B54BDE08DC842EC6D89"/>
                      </w:placeholder>
                    </w:sdtPr>
                    <w:sdtEndPr>
                      <w:rPr>
                        <w:rStyle w:val="Fontepargpadro"/>
                        <w:b w:val="0"/>
                        <w:snapToGrid w:val="0"/>
                        <w:color w:val="auto"/>
                        <w:sz w:val="24"/>
                        <w:szCs w:val="22"/>
                        <w:u w:val="none"/>
                      </w:rPr>
                    </w:sdtEndPr>
                    <w:sdtContent>
                      <w:r w:rsidR="00F56C98" w:rsidRPr="00D05922">
                        <w:rPr>
                          <w:rStyle w:val="PGE-Alteraesdestacadas"/>
                          <w:rFonts w:ascii="Segoe UI" w:hAnsi="Segoe UI" w:cs="Segoe UI"/>
                        </w:rPr>
                        <w:t>Antonio Rudnei Denardi, Chefe de Gabinete</w:t>
                      </w:r>
                    </w:sdtContent>
                  </w:sdt>
                </w:sdtContent>
              </w:sdt>
            </w:sdtContent>
          </w:sdt>
        </w:sdtContent>
      </w:sdt>
      <w:r w:rsidRPr="00D05922">
        <w:rPr>
          <w:rFonts w:ascii="Segoe UI" w:hAnsi="Segoe UI" w:cs="Segoe UI"/>
          <w:snapToGrid w:val="0"/>
          <w:sz w:val="22"/>
          <w:szCs w:val="22"/>
        </w:rPr>
        <w:t xml:space="preserve">, RG nº </w:t>
      </w:r>
      <w:sdt>
        <w:sdtPr>
          <w:rPr>
            <w:rStyle w:val="PGE-Alteraesdestacadas"/>
            <w:rFonts w:ascii="Segoe UI" w:hAnsi="Segoe UI" w:cs="Segoe UI"/>
          </w:rPr>
          <w:id w:val="573401354"/>
          <w:placeholder>
            <w:docPart w:val="6D3BF01DBCEC4A7985DEA19F99D99390"/>
          </w:placeholder>
        </w:sdtPr>
        <w:sdtEndPr>
          <w:rPr>
            <w:rStyle w:val="PGE-Alteraesdestacadas"/>
            <w:b w:val="0"/>
          </w:rPr>
        </w:sdtEndPr>
        <w:sdtContent>
          <w:sdt>
            <w:sdtPr>
              <w:rPr>
                <w:rFonts w:ascii="Segoe UI" w:hAnsi="Segoe UI" w:cs="Segoe UI"/>
                <w:b/>
                <w:snapToGrid w:val="0"/>
                <w:color w:val="000000" w:themeColor="text1"/>
                <w:sz w:val="22"/>
                <w:szCs w:val="22"/>
                <w:u w:val="single"/>
              </w:rPr>
              <w:id w:val="-783262916"/>
              <w:placeholder>
                <w:docPart w:val="B2D86B1CAA034E13ACC7090601AC44B8"/>
              </w:placeholder>
            </w:sdtPr>
            <w:sdtEndPr>
              <w:rPr>
                <w:rStyle w:val="Alteraesdestacadas"/>
                <w:b w:val="0"/>
                <w:snapToGrid/>
                <w:color w:val="auto"/>
              </w:rPr>
            </w:sdtEndPr>
            <w:sdtContent>
              <w:sdt>
                <w:sdtPr>
                  <w:rPr>
                    <w:rFonts w:ascii="Segoe UI" w:hAnsi="Segoe UI" w:cs="Segoe UI"/>
                    <w:b/>
                    <w:snapToGrid w:val="0"/>
                    <w:sz w:val="22"/>
                    <w:szCs w:val="22"/>
                    <w:u w:val="single"/>
                  </w:rPr>
                  <w:alias w:val="Número do RG"/>
                  <w:tag w:val="Número do RG"/>
                  <w:id w:val="1929153625"/>
                  <w:placeholder>
                    <w:docPart w:val="B2D86B1CAA034E13ACC7090601AC44B8"/>
                  </w:placeholder>
                </w:sdtPr>
                <w:sdtEndPr/>
                <w:sdtContent>
                  <w:sdt>
                    <w:sdtPr>
                      <w:rPr>
                        <w:rFonts w:ascii="Segoe UI" w:hAnsi="Segoe UI" w:cs="Segoe UI"/>
                        <w:b/>
                        <w:snapToGrid w:val="0"/>
                        <w:sz w:val="22"/>
                        <w:szCs w:val="22"/>
                        <w:u w:val="single"/>
                      </w:rPr>
                      <w:id w:val="-1807772278"/>
                      <w:placeholder>
                        <w:docPart w:val="B2D86B1CAA034E13ACC7090601AC44B8"/>
                      </w:placeholder>
                    </w:sdtPr>
                    <w:sdtEndPr/>
                    <w:sdtContent>
                      <w:sdt>
                        <w:sdtPr>
                          <w:rPr>
                            <w:rStyle w:val="PGE-Alteraesdestacadas"/>
                            <w:rFonts w:ascii="Segoe UI" w:hAnsi="Segoe UI" w:cs="Segoe UI"/>
                            <w:b w:val="0"/>
                          </w:rPr>
                          <w:id w:val="601237592"/>
                          <w:placeholder>
                            <w:docPart w:val="B2D86B1CAA034E13ACC7090601AC44B8"/>
                          </w:placeholder>
                        </w:sdtPr>
                        <w:sdtEndPr>
                          <w:rPr>
                            <w:rStyle w:val="Fontepargpadro"/>
                            <w:b/>
                            <w:snapToGrid w:val="0"/>
                            <w:color w:val="auto"/>
                            <w:sz w:val="24"/>
                            <w:szCs w:val="22"/>
                            <w:u w:val="none"/>
                          </w:rPr>
                        </w:sdtEndPr>
                        <w:sdtContent>
                          <w:r w:rsidR="00F56C98" w:rsidRPr="00D05922">
                            <w:rPr>
                              <w:rStyle w:val="TextodoEspaoReservado"/>
                              <w:rFonts w:ascii="Arial" w:hAnsi="Arial" w:cs="Arial"/>
                              <w:color w:val="000000"/>
                              <w:sz w:val="22"/>
                              <w:szCs w:val="22"/>
                            </w:rPr>
                            <w:t>11.515.842-X</w:t>
                          </w:r>
                        </w:sdtContent>
                      </w:sdt>
                    </w:sdtContent>
                  </w:sdt>
                </w:sdtContent>
              </w:sdt>
            </w:sdtContent>
          </w:sdt>
        </w:sdtContent>
      </w:sdt>
      <w:r w:rsidRPr="00D05922">
        <w:rPr>
          <w:rFonts w:ascii="Segoe UI" w:hAnsi="Segoe UI" w:cs="Segoe UI"/>
          <w:b/>
          <w:snapToGrid w:val="0"/>
          <w:sz w:val="22"/>
          <w:szCs w:val="22"/>
        </w:rPr>
        <w:t xml:space="preserve"> </w:t>
      </w:r>
      <w:r w:rsidRPr="00D05922">
        <w:rPr>
          <w:rFonts w:ascii="Segoe UI" w:hAnsi="Segoe UI" w:cs="Segoe UI"/>
          <w:snapToGrid w:val="0"/>
          <w:sz w:val="22"/>
          <w:szCs w:val="22"/>
        </w:rPr>
        <w:t>e CPF nº</w:t>
      </w:r>
      <w:r w:rsidRPr="00D05922">
        <w:rPr>
          <w:rFonts w:ascii="Segoe UI" w:hAnsi="Segoe UI" w:cs="Segoe UI"/>
          <w:b/>
          <w:snapToGrid w:val="0"/>
          <w:sz w:val="22"/>
          <w:szCs w:val="22"/>
        </w:rPr>
        <w:t xml:space="preserve"> </w:t>
      </w:r>
      <w:sdt>
        <w:sdtPr>
          <w:rPr>
            <w:rStyle w:val="PGE-Alteraesdestacadas"/>
            <w:rFonts w:ascii="Segoe UI" w:hAnsi="Segoe UI" w:cs="Segoe UI"/>
            <w:b w:val="0"/>
          </w:rPr>
          <w:alias w:val="Número do CPF"/>
          <w:tag w:val="Número do CPF"/>
          <w:id w:val="1598448729"/>
          <w:placeholder>
            <w:docPart w:val="3B2C330C43E149D5821C9532EEEE3565"/>
          </w:placeholder>
        </w:sdtPr>
        <w:sdtEndPr>
          <w:rPr>
            <w:rStyle w:val="PGE-Alteraesdestacadas"/>
          </w:rPr>
        </w:sdtEndPr>
        <w:sdtContent>
          <w:r w:rsidR="00F56C98" w:rsidRPr="00D05922">
            <w:rPr>
              <w:rFonts w:ascii="Arial" w:hAnsi="Arial" w:cs="Arial"/>
              <w:snapToGrid w:val="0"/>
              <w:color w:val="000000"/>
              <w:sz w:val="22"/>
              <w:szCs w:val="22"/>
            </w:rPr>
            <w:t>013.076.438-84</w:t>
          </w:r>
        </w:sdtContent>
      </w:sdt>
      <w:r w:rsidRPr="00D05922">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D05922">
        <w:rPr>
          <w:rFonts w:ascii="Segoe UI" w:hAnsi="Segoe UI" w:cs="Segoe UI"/>
          <w:sz w:val="22"/>
          <w:szCs w:val="22"/>
        </w:rPr>
        <w:t xml:space="preserve"> situada a</w:t>
      </w:r>
      <w:r w:rsidR="00F56C98" w:rsidRPr="00D05922">
        <w:rPr>
          <w:rFonts w:ascii="Segoe UI" w:hAnsi="Segoe UI" w:cs="Segoe UI"/>
          <w:sz w:val="22"/>
          <w:szCs w:val="22"/>
        </w:rPr>
        <w:t xml:space="preserve"> </w:t>
      </w:r>
      <w:r w:rsidR="00F56C98" w:rsidRPr="00D05922">
        <w:rPr>
          <w:rStyle w:val="TextodoEspaoReservado"/>
          <w:rFonts w:ascii="Arial" w:hAnsi="Arial" w:cs="Arial"/>
          <w:b/>
          <w:color w:val="000000"/>
          <w:sz w:val="22"/>
          <w:szCs w:val="22"/>
        </w:rPr>
        <w:t>Av. Auro Soares de Moura Andrade, 564, Portão 10, Barra Funda, São Paulo, SP, CEP 01156-001</w:t>
      </w:r>
      <w:r w:rsidR="00F56C98" w:rsidRPr="00D05922">
        <w:rPr>
          <w:rStyle w:val="PGE-Alteraesdestacadas"/>
          <w:rFonts w:ascii="Segoe UI" w:hAnsi="Segoe UI" w:cs="Segoe UI"/>
          <w:u w:val="none"/>
        </w:rPr>
        <w:t xml:space="preserve"> </w:t>
      </w:r>
      <w:r w:rsidRPr="00D05922">
        <w:rPr>
          <w:rFonts w:ascii="Segoe UI" w:hAnsi="Segoe UI" w:cs="Segoe UI"/>
          <w:sz w:val="22"/>
          <w:szCs w:val="22"/>
        </w:rPr>
        <w:t>,</w:t>
      </w:r>
      <w:r w:rsidRPr="00D05922">
        <w:rPr>
          <w:rFonts w:ascii="Segoe UI" w:hAnsi="Segoe UI" w:cs="Segoe UI"/>
          <w:snapToGrid w:val="0"/>
          <w:sz w:val="22"/>
          <w:szCs w:val="22"/>
        </w:rPr>
        <w:t xml:space="preserve"> licitação na modalidade</w:t>
      </w:r>
      <w:r w:rsidRPr="003C0BE8">
        <w:rPr>
          <w:rFonts w:ascii="Segoe UI" w:hAnsi="Segoe UI" w:cs="Segoe UI"/>
          <w:snapToGrid w:val="0"/>
          <w:sz w:val="22"/>
          <w:szCs w:val="22"/>
        </w:rPr>
        <w:t xml:space="preserve"> </w:t>
      </w:r>
      <w:r w:rsidRPr="003C0BE8">
        <w:rPr>
          <w:rFonts w:ascii="Segoe UI" w:hAnsi="Segoe UI" w:cs="Segoe UI"/>
          <w:b/>
          <w:snapToGrid w:val="0"/>
          <w:sz w:val="22"/>
          <w:szCs w:val="22"/>
        </w:rPr>
        <w:t>PREGÃO</w:t>
      </w:r>
      <w:r w:rsidRPr="003C0BE8">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3C0BE8">
        <w:rPr>
          <w:rFonts w:ascii="Segoe UI" w:hAnsi="Segoe UI" w:cs="Segoe UI"/>
          <w:b/>
          <w:snapToGrid w:val="0"/>
          <w:sz w:val="22"/>
          <w:szCs w:val="22"/>
        </w:rPr>
        <w:t>PREGÃO ELETRÔNICO</w:t>
      </w:r>
      <w:r w:rsidRPr="003C0BE8">
        <w:rPr>
          <w:rFonts w:ascii="Segoe UI" w:hAnsi="Segoe UI" w:cs="Segoe UI"/>
          <w:snapToGrid w:val="0"/>
          <w:sz w:val="22"/>
          <w:szCs w:val="22"/>
        </w:rPr>
        <w:t xml:space="preserve">, do tipo </w:t>
      </w:r>
      <w:r w:rsidRPr="003C0BE8">
        <w:rPr>
          <w:rFonts w:ascii="Segoe UI" w:hAnsi="Segoe UI" w:cs="Segoe UI"/>
          <w:b/>
          <w:snapToGrid w:val="0"/>
          <w:sz w:val="22"/>
          <w:szCs w:val="22"/>
        </w:rPr>
        <w:t>MENOR PREÇO</w:t>
      </w:r>
      <w:r w:rsidRPr="003C0BE8">
        <w:rPr>
          <w:rFonts w:ascii="Segoe UI" w:hAnsi="Segoe UI" w:cs="Segoe UI"/>
          <w:snapToGrid w:val="0"/>
          <w:sz w:val="22"/>
          <w:szCs w:val="22"/>
        </w:rPr>
        <w:t xml:space="preserve">, objetivando a </w:t>
      </w:r>
      <w:r w:rsidRPr="003C0BE8">
        <w:rPr>
          <w:rFonts w:ascii="Segoe UI" w:hAnsi="Segoe UI" w:cs="Segoe UI"/>
          <w:b/>
          <w:bCs/>
          <w:snapToGrid w:val="0"/>
          <w:sz w:val="22"/>
          <w:szCs w:val="22"/>
        </w:rPr>
        <w:t xml:space="preserve">PRESTAÇÃO DE </w:t>
      </w:r>
      <w:r w:rsidRPr="00D05922">
        <w:rPr>
          <w:rFonts w:ascii="Segoe UI" w:hAnsi="Segoe UI" w:cs="Segoe UI"/>
          <w:b/>
          <w:bCs/>
          <w:snapToGrid w:val="0"/>
          <w:sz w:val="22"/>
          <w:szCs w:val="22"/>
        </w:rPr>
        <w:t>SERVIÇOS</w:t>
      </w:r>
      <w:r w:rsidR="00F56C98" w:rsidRPr="00D05922">
        <w:rPr>
          <w:rFonts w:ascii="Segoe UI" w:hAnsi="Segoe UI" w:cs="Segoe UI"/>
          <w:b/>
          <w:bCs/>
          <w:snapToGrid w:val="0"/>
          <w:sz w:val="22"/>
          <w:szCs w:val="22"/>
        </w:rPr>
        <w:t xml:space="preserve"> de agenciamento de hospedagem, e alimentação quando for o caso, em hotéis, nacionais e internacionais, a fim de atender a Secretaria de Estado dos Direitos da Pessoa com Deficiência, </w:t>
      </w:r>
      <w:r w:rsidRPr="00D05922">
        <w:rPr>
          <w:rFonts w:ascii="Segoe UI" w:hAnsi="Segoe UI" w:cs="Segoe UI"/>
          <w:snapToGrid w:val="0"/>
          <w:sz w:val="22"/>
          <w:szCs w:val="22"/>
        </w:rPr>
        <w:t xml:space="preserve">sob o regime de </w:t>
      </w:r>
      <w:r w:rsidRPr="00D05922">
        <w:rPr>
          <w:rFonts w:ascii="Segoe UI" w:hAnsi="Segoe UI" w:cs="Segoe UI"/>
          <w:b/>
          <w:snapToGrid w:val="0"/>
          <w:sz w:val="22"/>
          <w:szCs w:val="22"/>
        </w:rPr>
        <w:t xml:space="preserve">empreitada por preço </w:t>
      </w:r>
      <w:sdt>
        <w:sdtPr>
          <w:rPr>
            <w:rStyle w:val="PGE-Alteraesdestacadas"/>
            <w:rFonts w:ascii="Segoe UI" w:hAnsi="Segoe UI" w:cs="Segoe UI"/>
          </w:rPr>
          <w:alias w:val="Regime de execução"/>
          <w:tag w:val="Regime de execução"/>
          <w:id w:val="-24644747"/>
          <w:placeholder>
            <w:docPart w:val="C6BE5A9BE84E4DE991907AF140DA5265"/>
          </w:placeholder>
        </w:sdtPr>
        <w:sdtEndPr>
          <w:rPr>
            <w:rStyle w:val="PGE-Alteraesdestacadas"/>
          </w:rPr>
        </w:sdtEndPr>
        <w:sdtContent>
          <w:r w:rsidR="00C97042" w:rsidRPr="00D05922">
            <w:rPr>
              <w:rStyle w:val="PGE-Alteraesdestacadas"/>
              <w:rFonts w:ascii="Segoe UI" w:hAnsi="Segoe UI" w:cs="Segoe UI"/>
            </w:rPr>
            <w:t>u</w:t>
          </w:r>
          <w:r w:rsidRPr="00D05922">
            <w:rPr>
              <w:rStyle w:val="PGE-Alteraesdestacadas"/>
              <w:rFonts w:ascii="Segoe UI" w:hAnsi="Segoe UI" w:cs="Segoe UI"/>
            </w:rPr>
            <w:t>nitário</w:t>
          </w:r>
        </w:sdtContent>
      </w:sdt>
      <w:r w:rsidRPr="00D05922">
        <w:rPr>
          <w:rFonts w:ascii="Segoe UI" w:hAnsi="Segoe UI" w:cs="Segoe UI"/>
          <w:b/>
          <w:snapToGrid w:val="0"/>
          <w:sz w:val="22"/>
          <w:szCs w:val="22"/>
        </w:rPr>
        <w:t xml:space="preserve">, </w:t>
      </w:r>
      <w:r w:rsidRPr="00D05922">
        <w:rPr>
          <w:rFonts w:ascii="Segoe UI" w:hAnsi="Segoe UI" w:cs="Segoe UI"/>
          <w:snapToGrid w:val="0"/>
          <w:sz w:val="22"/>
          <w:szCs w:val="22"/>
        </w:rPr>
        <w:t>que será regida pela Lei Federal nº 10.520/2002</w:t>
      </w:r>
      <w:r w:rsidRPr="003C0BE8">
        <w:rPr>
          <w:rFonts w:ascii="Segoe UI" w:hAnsi="Segoe UI" w:cs="Segoe UI"/>
          <w:snapToGrid w:val="0"/>
          <w:sz w:val="22"/>
          <w:szCs w:val="22"/>
        </w:rPr>
        <w:t>, pelo Decreto Estadual</w:t>
      </w:r>
      <w:r w:rsidR="00C97042">
        <w:rPr>
          <w:rFonts w:ascii="Segoe UI" w:hAnsi="Segoe UI" w:cs="Segoe UI"/>
          <w:snapToGrid w:val="0"/>
          <w:sz w:val="22"/>
          <w:szCs w:val="22"/>
        </w:rPr>
        <w:t xml:space="preserve"> </w:t>
      </w:r>
      <w:r w:rsidRPr="003C0BE8">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14:paraId="6348BF22" w14:textId="77777777" w:rsidR="008A7C05" w:rsidRPr="003C0BE8" w:rsidRDefault="008A7C05" w:rsidP="008A7C05">
      <w:pPr>
        <w:spacing w:line="360" w:lineRule="auto"/>
        <w:jc w:val="both"/>
        <w:rPr>
          <w:rFonts w:ascii="Segoe UI" w:hAnsi="Segoe UI" w:cs="Segoe UI"/>
          <w:b/>
          <w:sz w:val="22"/>
          <w:szCs w:val="22"/>
        </w:rPr>
      </w:pPr>
    </w:p>
    <w:p w14:paraId="78D95C3B"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lastRenderedPageBreak/>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14:paraId="45B43E51"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p>
    <w:p w14:paraId="2EC77F12"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3662A09E"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p>
    <w:p w14:paraId="00B8A764" w14:textId="77777777" w:rsidR="008A7C05" w:rsidRPr="003C0BE8" w:rsidRDefault="008A7C05" w:rsidP="008A7C05">
      <w:pPr>
        <w:keepNext/>
        <w:widowControl w:val="0"/>
        <w:spacing w:line="360" w:lineRule="auto"/>
        <w:jc w:val="both"/>
        <w:outlineLvl w:val="0"/>
        <w:rPr>
          <w:rFonts w:ascii="Segoe UI" w:hAnsi="Segoe UI" w:cs="Segoe UI"/>
          <w:b/>
          <w:sz w:val="22"/>
          <w:szCs w:val="22"/>
        </w:rPr>
      </w:pPr>
      <w:r w:rsidRPr="003C0BE8">
        <w:rPr>
          <w:rFonts w:ascii="Segoe UI" w:hAnsi="Segoe UI" w:cs="Segoe UI"/>
          <w:b/>
          <w:sz w:val="22"/>
          <w:szCs w:val="22"/>
        </w:rPr>
        <w:t>1. OBJETO</w:t>
      </w:r>
    </w:p>
    <w:p w14:paraId="46FA6093" w14:textId="76E2F885"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1.1. </w:t>
      </w:r>
      <w:r w:rsidRPr="003C0BE8">
        <w:rPr>
          <w:rFonts w:ascii="Segoe UI" w:hAnsi="Segoe UI" w:cs="Segoe UI"/>
          <w:b/>
          <w:sz w:val="22"/>
          <w:szCs w:val="22"/>
        </w:rPr>
        <w:t>Descrição.</w:t>
      </w:r>
      <w:r w:rsidRPr="003C0BE8">
        <w:rPr>
          <w:rFonts w:ascii="Segoe UI" w:hAnsi="Segoe UI" w:cs="Segoe UI"/>
          <w:sz w:val="22"/>
          <w:szCs w:val="22"/>
        </w:rPr>
        <w:t xml:space="preserve"> A presente licitação tem por </w:t>
      </w:r>
      <w:r w:rsidRPr="00D05922">
        <w:rPr>
          <w:rFonts w:ascii="Segoe UI" w:hAnsi="Segoe UI" w:cs="Segoe UI"/>
          <w:sz w:val="22"/>
          <w:szCs w:val="22"/>
        </w:rPr>
        <w:t xml:space="preserve">objeto </w:t>
      </w:r>
      <w:sdt>
        <w:sdtPr>
          <w:rPr>
            <w:rStyle w:val="PGE-Alteraesdestacadas"/>
            <w:rFonts w:ascii="Segoe UI" w:hAnsi="Segoe UI" w:cs="Segoe UI"/>
          </w:rPr>
          <w:alias w:val="Denominação do objeto licitado, conforme catálogo da BEC/SP"/>
          <w:tag w:val="Denominação do objeto licitado, conforme catálogo da BEC/SP"/>
          <w:id w:val="66386827"/>
          <w:placeholder>
            <w:docPart w:val="01C77773A98A4D66A4E249142E439DC5"/>
          </w:placeholder>
        </w:sdtPr>
        <w:sdtEndPr>
          <w:rPr>
            <w:rStyle w:val="PGE-Alteraesdestacadas"/>
          </w:rPr>
        </w:sdtEndPr>
        <w:sdtContent>
          <w:r w:rsidRPr="00D05922">
            <w:rPr>
              <w:rStyle w:val="PGE-Alteraesdestacadas"/>
              <w:rFonts w:ascii="Segoe UI" w:hAnsi="Segoe UI" w:cs="Segoe UI"/>
            </w:rPr>
            <w:t>a prestação de serviços</w:t>
          </w:r>
          <w:r w:rsidR="00D05922" w:rsidRPr="00D05922">
            <w:rPr>
              <w:rStyle w:val="PGE-Alteraesdestacadas"/>
              <w:rFonts w:ascii="Segoe UI" w:hAnsi="Segoe UI" w:cs="Segoe UI"/>
            </w:rPr>
            <w:t xml:space="preserve"> </w:t>
          </w:r>
          <w:r w:rsidRPr="00D05922">
            <w:rPr>
              <w:rStyle w:val="PGE-Alteraesdestacadas"/>
              <w:rFonts w:ascii="Segoe UI" w:hAnsi="Segoe UI" w:cs="Segoe UI"/>
            </w:rPr>
            <w:t>de</w:t>
          </w:r>
          <w:r w:rsidR="00C97042" w:rsidRPr="00D05922">
            <w:rPr>
              <w:rFonts w:ascii="Segoe UI" w:hAnsi="Segoe UI" w:cs="Segoe UI"/>
              <w:b/>
              <w:bCs/>
              <w:snapToGrid w:val="0"/>
              <w:sz w:val="22"/>
              <w:szCs w:val="22"/>
            </w:rPr>
            <w:t xml:space="preserve"> agenciamento de hospedagem, e alimentação quando for o caso, em hotéis, nacionais e internacionais, a fim de atender a Secretaria de Estado dos Direitos da Pessoa com Deficiência</w:t>
          </w:r>
          <w:r w:rsidRPr="00D05922">
            <w:rPr>
              <w:rStyle w:val="TextodoEspaoReservado"/>
              <w:rFonts w:ascii="Segoe UI" w:hAnsi="Segoe UI" w:cs="Segoe UI"/>
            </w:rPr>
            <w:t xml:space="preserve">, </w:t>
          </w:r>
        </w:sdtContent>
      </w:sdt>
      <w:r w:rsidRPr="00D05922">
        <w:rPr>
          <w:rFonts w:ascii="Segoe UI" w:hAnsi="Segoe UI" w:cs="Segoe UI"/>
          <w:sz w:val="22"/>
          <w:szCs w:val="22"/>
        </w:rPr>
        <w:t>conforme especificações constantes do Termo de Referência</w:t>
      </w:r>
      <w:r w:rsidRPr="003C0BE8">
        <w:rPr>
          <w:rFonts w:ascii="Segoe UI" w:hAnsi="Segoe UI" w:cs="Segoe UI"/>
          <w:sz w:val="22"/>
          <w:szCs w:val="22"/>
        </w:rPr>
        <w:t xml:space="preserve"> que integra este Edital</w:t>
      </w:r>
      <w:r>
        <w:rPr>
          <w:rFonts w:ascii="Segoe UI" w:hAnsi="Segoe UI" w:cs="Segoe UI"/>
          <w:sz w:val="22"/>
          <w:szCs w:val="22"/>
        </w:rPr>
        <w:t xml:space="preserve"> </w:t>
      </w:r>
      <w:r w:rsidRPr="003C0BE8">
        <w:rPr>
          <w:rFonts w:ascii="Segoe UI" w:hAnsi="Segoe UI" w:cs="Segoe UI"/>
          <w:sz w:val="22"/>
          <w:szCs w:val="22"/>
        </w:rPr>
        <w:t>como</w:t>
      </w:r>
      <w:r>
        <w:rPr>
          <w:rFonts w:ascii="Segoe UI" w:hAnsi="Segoe UI" w:cs="Segoe UI"/>
          <w:sz w:val="22"/>
          <w:szCs w:val="22"/>
        </w:rPr>
        <w:t xml:space="preserve"> </w:t>
      </w:r>
      <w:r w:rsidRPr="003C0BE8">
        <w:rPr>
          <w:rFonts w:ascii="Segoe UI" w:hAnsi="Segoe UI" w:cs="Segoe UI"/>
          <w:b/>
          <w:sz w:val="22"/>
          <w:szCs w:val="22"/>
        </w:rPr>
        <w:t>Anexo I</w:t>
      </w:r>
      <w:r w:rsidRPr="003C0BE8">
        <w:rPr>
          <w:rFonts w:ascii="Segoe UI" w:hAnsi="Segoe UI" w:cs="Segoe UI"/>
          <w:sz w:val="22"/>
          <w:szCs w:val="22"/>
        </w:rPr>
        <w:t>.</w:t>
      </w:r>
    </w:p>
    <w:p w14:paraId="0E57B88E"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p>
    <w:p w14:paraId="564FD3A9" w14:textId="77777777" w:rsidR="008A7C05" w:rsidRPr="003C0BE8" w:rsidRDefault="008A7C05" w:rsidP="008A7C05">
      <w:pPr>
        <w:keepNext/>
        <w:widowControl w:val="0"/>
        <w:spacing w:line="360" w:lineRule="auto"/>
        <w:jc w:val="both"/>
        <w:outlineLvl w:val="0"/>
        <w:rPr>
          <w:rFonts w:ascii="Segoe UI" w:hAnsi="Segoe UI" w:cs="Segoe UI"/>
          <w:sz w:val="22"/>
          <w:szCs w:val="22"/>
        </w:rPr>
      </w:pPr>
      <w:r w:rsidRPr="003C0BE8">
        <w:rPr>
          <w:rFonts w:ascii="Segoe UI" w:hAnsi="Segoe UI" w:cs="Segoe UI"/>
          <w:b/>
          <w:sz w:val="22"/>
          <w:szCs w:val="22"/>
        </w:rPr>
        <w:t>2. PARTICIPAÇÃO NA LICITAÇÃO</w:t>
      </w:r>
    </w:p>
    <w:p w14:paraId="4F77DD73" w14:textId="77777777" w:rsidR="008A7C05" w:rsidRPr="003C0BE8" w:rsidRDefault="008A7C05" w:rsidP="008A7C05">
      <w:pPr>
        <w:tabs>
          <w:tab w:val="left" w:pos="36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2.1. </w:t>
      </w:r>
      <w:r w:rsidRPr="003C0BE8">
        <w:rPr>
          <w:rFonts w:ascii="Segoe UI" w:hAnsi="Segoe UI" w:cs="Segoe UI"/>
          <w:b/>
          <w:sz w:val="22"/>
          <w:szCs w:val="22"/>
        </w:rPr>
        <w:t>Participantes.</w:t>
      </w:r>
      <w:r w:rsidRPr="003C0BE8">
        <w:rPr>
          <w:rFonts w:ascii="Segoe UI" w:hAnsi="Segoe UI" w:cs="Segoe UI"/>
          <w:sz w:val="22"/>
          <w:szCs w:val="22"/>
        </w:rPr>
        <w:t xml:space="preserve">  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14:paraId="44776390" w14:textId="77777777"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szCs w:val="22"/>
        </w:rPr>
        <w:t xml:space="preserve">2.1.1. </w:t>
      </w:r>
      <w:r w:rsidRPr="003C0BE8">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3335C89" w14:textId="77777777"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i/>
          <w:sz w:val="22"/>
          <w:szCs w:val="22"/>
        </w:rPr>
      </w:pPr>
      <w:r w:rsidRPr="003C0BE8">
        <w:rPr>
          <w:rFonts w:ascii="Segoe UI" w:hAnsi="Segoe UI" w:cs="Segoe UI"/>
          <w:sz w:val="22"/>
          <w:szCs w:val="22"/>
        </w:rPr>
        <w:t xml:space="preserve">2.1.2. O registro no CAUFESP é gratuito. As informações a respeito das condições exigidas e dos procedimentos a serem cumpridos para a inscrição no Cadastro, para </w:t>
      </w:r>
      <w:r w:rsidRPr="003C0BE8">
        <w:rPr>
          <w:rFonts w:ascii="Segoe UI" w:hAnsi="Segoe UI" w:cs="Segoe UI"/>
          <w:sz w:val="22"/>
          <w:szCs w:val="22"/>
        </w:rPr>
        <w:lastRenderedPageBreak/>
        <w:t>o credenciamento de representantes e para a obtenção de senha de acesso estão disponíveis no endereço eletrônico www.bec.sp.gov.br.</w:t>
      </w:r>
    </w:p>
    <w:p w14:paraId="5471C9B6" w14:textId="77777777" w:rsidR="008A7C05" w:rsidRPr="003C0BE8" w:rsidRDefault="008A7C05" w:rsidP="008A7C05">
      <w:pPr>
        <w:tabs>
          <w:tab w:val="left" w:pos="360"/>
        </w:tabs>
        <w:autoSpaceDE w:val="0"/>
        <w:autoSpaceDN w:val="0"/>
        <w:adjustRightInd w:val="0"/>
        <w:spacing w:line="360" w:lineRule="auto"/>
        <w:jc w:val="both"/>
        <w:rPr>
          <w:rFonts w:ascii="Segoe UI" w:hAnsi="Segoe UI" w:cs="Segoe UI"/>
          <w:sz w:val="22"/>
        </w:rPr>
      </w:pPr>
      <w:r w:rsidRPr="003C0BE8">
        <w:rPr>
          <w:rFonts w:ascii="Segoe UI" w:hAnsi="Segoe UI" w:cs="Segoe UI"/>
          <w:sz w:val="22"/>
        </w:rPr>
        <w:t xml:space="preserve">2.2. </w:t>
      </w:r>
      <w:r w:rsidRPr="003C0BE8">
        <w:rPr>
          <w:rFonts w:ascii="Segoe UI" w:hAnsi="Segoe UI" w:cs="Segoe UI"/>
          <w:b/>
          <w:sz w:val="22"/>
        </w:rPr>
        <w:t>Vedações.</w:t>
      </w:r>
      <w:r w:rsidRPr="003C0BE8">
        <w:rPr>
          <w:rFonts w:ascii="Segoe UI" w:hAnsi="Segoe UI" w:cs="Segoe UI"/>
          <w:sz w:val="22"/>
        </w:rPr>
        <w:t xml:space="preserve">  Não será admitida a participação, neste</w:t>
      </w:r>
      <w:r>
        <w:rPr>
          <w:rFonts w:ascii="Segoe UI" w:hAnsi="Segoe UI" w:cs="Segoe UI"/>
          <w:sz w:val="22"/>
        </w:rPr>
        <w:t xml:space="preserve"> </w:t>
      </w:r>
      <w:r w:rsidRPr="003C0BE8">
        <w:rPr>
          <w:rFonts w:ascii="Segoe UI" w:hAnsi="Segoe UI" w:cs="Segoe UI"/>
          <w:sz w:val="22"/>
        </w:rPr>
        <w:t>certame licitatório, de pessoas físicas ou jurídicas:</w:t>
      </w:r>
    </w:p>
    <w:p w14:paraId="2C543212" w14:textId="77777777"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511A60B" w14:textId="77777777"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.2. Que tenham sido declaradas inidôneas pela Administração Pública</w:t>
      </w:r>
      <w:r>
        <w:rPr>
          <w:rFonts w:ascii="Segoe UI" w:hAnsi="Segoe UI" w:cs="Segoe UI"/>
          <w:sz w:val="22"/>
          <w:szCs w:val="22"/>
        </w:rPr>
        <w:t xml:space="preserve"> </w:t>
      </w:r>
      <w:r w:rsidRPr="003C0BE8">
        <w:rPr>
          <w:rFonts w:ascii="Segoe UI" w:hAnsi="Segoe UI" w:cs="Segoe UI"/>
          <w:sz w:val="22"/>
          <w:szCs w:val="22"/>
        </w:rPr>
        <w:t>federal, estadual ou municipal, nos termos do artigo 87, inciso IV, da Lei Federal nº 8.666/1993;</w:t>
      </w:r>
    </w:p>
    <w:p w14:paraId="011BD51B" w14:textId="77777777" w:rsidR="008A7C05" w:rsidRPr="002368FD"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2368FD">
        <w:rPr>
          <w:rFonts w:ascii="Segoe UI" w:hAnsi="Segoe UI" w:cs="Segoe UI"/>
          <w:sz w:val="22"/>
        </w:rPr>
        <w:t>2.2</w:t>
      </w:r>
      <w:r w:rsidRPr="002368FD">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
    <w:p w14:paraId="23CB2FDF" w14:textId="77777777" w:rsidR="008A7C05" w:rsidRPr="002368FD"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2368FD">
        <w:rPr>
          <w:rFonts w:ascii="Segoe UI" w:hAnsi="Segoe UI" w:cs="Segoe UI"/>
          <w:sz w:val="22"/>
        </w:rPr>
        <w:t>2.2</w:t>
      </w:r>
      <w:r w:rsidRPr="002368FD">
        <w:rPr>
          <w:rFonts w:ascii="Segoe UI" w:hAnsi="Segoe UI" w:cs="Segoe UI"/>
          <w:sz w:val="22"/>
          <w:szCs w:val="22"/>
        </w:rPr>
        <w:t xml:space="preserve">.4. Que não tenham representação legal no Brasil com poderes expressos para receber citação e responder administrativa ou judicialmente; </w:t>
      </w:r>
    </w:p>
    <w:p w14:paraId="44F8474B" w14:textId="77777777"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.5.Que estejam reunidas em consórcio ou sejam controladoras, coligadas ou subsidiárias entre si;</w:t>
      </w:r>
    </w:p>
    <w:p w14:paraId="03D3DFF4" w14:textId="0D5FAD3F"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sidR="00A3329E">
        <w:rPr>
          <w:rFonts w:ascii="Segoe UI" w:hAnsi="Segoe UI" w:cs="Segoe UI"/>
          <w:sz w:val="22"/>
          <w:szCs w:val="22"/>
        </w:rPr>
        <w:t xml:space="preserve"> </w:t>
      </w:r>
      <w:r w:rsidRPr="003C0BE8">
        <w:rPr>
          <w:rFonts w:ascii="Segoe UI" w:hAnsi="Segoe UI" w:cs="Segoe UI"/>
          <w:sz w:val="22"/>
          <w:szCs w:val="22"/>
        </w:rPr>
        <w:t>n° 12.529/2011;</w:t>
      </w:r>
    </w:p>
    <w:p w14:paraId="72434B62" w14:textId="2A86029C"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sidR="00A3329E">
        <w:rPr>
          <w:rFonts w:ascii="Segoe UI" w:hAnsi="Segoe UI" w:cs="Segoe UI"/>
          <w:sz w:val="22"/>
          <w:szCs w:val="22"/>
        </w:rPr>
        <w:t xml:space="preserve"> </w:t>
      </w:r>
      <w:r w:rsidRPr="003C0BE8">
        <w:rPr>
          <w:rFonts w:ascii="Segoe UI" w:hAnsi="Segoe UI" w:cs="Segoe UI"/>
          <w:sz w:val="22"/>
          <w:szCs w:val="22"/>
        </w:rPr>
        <w:t>n° 9.605/1998;</w:t>
      </w:r>
    </w:p>
    <w:p w14:paraId="1AAFF434" w14:textId="77777777"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.8. Que tenham sido proibidas de contratar com o Poder Público em razão de condenação por ato de improbidade administrativa, nos termos do artigo 12 da Lei Federal</w:t>
      </w:r>
      <w:r>
        <w:rPr>
          <w:rFonts w:ascii="Segoe UI" w:hAnsi="Segoe UI" w:cs="Segoe UI"/>
          <w:sz w:val="22"/>
          <w:szCs w:val="22"/>
        </w:rPr>
        <w:t xml:space="preserve"> </w:t>
      </w:r>
      <w:r w:rsidRPr="003C0BE8">
        <w:rPr>
          <w:rFonts w:ascii="Segoe UI" w:hAnsi="Segoe UI" w:cs="Segoe UI"/>
          <w:sz w:val="22"/>
          <w:szCs w:val="22"/>
        </w:rPr>
        <w:t>nº 8.429/1992;</w:t>
      </w:r>
    </w:p>
    <w:p w14:paraId="6B381D45" w14:textId="77777777"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lastRenderedPageBreak/>
        <w:t>2.2</w:t>
      </w:r>
      <w:r w:rsidRPr="003C0BE8">
        <w:rPr>
          <w:rFonts w:ascii="Segoe UI" w:hAnsi="Segoe UI" w:cs="Segoe UI"/>
          <w:sz w:val="22"/>
          <w:szCs w:val="22"/>
        </w:rPr>
        <w:t xml:space="preserve">.9. Que tenham sido declaradas inidôneas para contratar com a Administração Pública pelo Plenário do Tribunal de Contas do Estado de São </w:t>
      </w:r>
      <w:r>
        <w:rPr>
          <w:rFonts w:ascii="Segoe UI" w:hAnsi="Segoe UI" w:cs="Segoe UI"/>
          <w:sz w:val="22"/>
          <w:szCs w:val="22"/>
        </w:rPr>
        <w:t>Paulo, nos termos do artigo 108</w:t>
      </w:r>
      <w:r w:rsidRPr="003C0BE8">
        <w:rPr>
          <w:rFonts w:ascii="Segoe UI" w:hAnsi="Segoe UI" w:cs="Segoe UI"/>
          <w:sz w:val="22"/>
          <w:szCs w:val="22"/>
        </w:rPr>
        <w:t xml:space="preserve"> da Lei Complementar Estadual nº 709/1993;</w:t>
      </w:r>
    </w:p>
    <w:p w14:paraId="62C7CA9D" w14:textId="77777777" w:rsidR="008A7C05" w:rsidRPr="003C0BE8" w:rsidRDefault="008A7C05" w:rsidP="008A7C05">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szCs w:val="22"/>
        </w:rPr>
        <w:t>2.2.10. Que tenham sido suspensas</w:t>
      </w:r>
      <w:r>
        <w:rPr>
          <w:rFonts w:ascii="Segoe UI" w:hAnsi="Segoe UI" w:cs="Segoe UI"/>
          <w:sz w:val="22"/>
          <w:szCs w:val="22"/>
        </w:rPr>
        <w:t xml:space="preserve"> </w:t>
      </w:r>
      <w:r w:rsidRPr="003C0BE8">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3C0BE8">
        <w:rPr>
          <w:rFonts w:ascii="Segoe UI" w:hAnsi="Segoe UI" w:cs="Segoe UI"/>
          <w:sz w:val="22"/>
          <w:szCs w:val="22"/>
        </w:rPr>
        <w:t>por desobediência à Lei de Acesso à Informação, nos termos do artigo 33, incisos IV e V, da Lei Federal nº 12.527/2011 e do artigo 74, incisos IV e V, do Decreto Estadual nº 58.052/2012;</w:t>
      </w:r>
    </w:p>
    <w:p w14:paraId="25B4CE44" w14:textId="77777777" w:rsidR="008A7C05" w:rsidRPr="003C0BE8" w:rsidRDefault="008A7C05" w:rsidP="008A7C05">
      <w:pPr>
        <w:tabs>
          <w:tab w:val="left" w:pos="36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2.3. </w:t>
      </w:r>
      <w:r w:rsidRPr="003C0BE8">
        <w:rPr>
          <w:rFonts w:ascii="Segoe UI" w:hAnsi="Segoe UI" w:cs="Segoe UI"/>
          <w:b/>
          <w:sz w:val="22"/>
          <w:szCs w:val="22"/>
        </w:rPr>
        <w:t>Inexistência de fato impeditivo à participação.</w:t>
      </w:r>
      <w:r w:rsidRPr="003C0BE8">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2459C964" w14:textId="77777777" w:rsidR="008A7C05" w:rsidRPr="003C0BE8" w:rsidRDefault="008A7C05" w:rsidP="008A7C05">
      <w:pPr>
        <w:tabs>
          <w:tab w:val="left" w:pos="36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2.4. </w:t>
      </w:r>
      <w:r w:rsidRPr="003C0BE8">
        <w:rPr>
          <w:rFonts w:ascii="Segoe UI" w:hAnsi="Segoe UI" w:cs="Segoe UI"/>
          <w:b/>
          <w:sz w:val="22"/>
          <w:szCs w:val="22"/>
        </w:rPr>
        <w:t>Uso do sistema BEC/SP.</w:t>
      </w:r>
      <w:r w:rsidRPr="003C0BE8">
        <w:rPr>
          <w:rFonts w:ascii="Segoe UI" w:hAnsi="Segoe UI" w:cs="Segoe UI"/>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3C0BE8">
        <w:rPr>
          <w:rFonts w:ascii="Segoe UI" w:hAnsi="Segoe UI" w:cs="Segoe UI"/>
          <w:sz w:val="22"/>
          <w:szCs w:val="22"/>
        </w:rPr>
        <w:t xml:space="preserve">Em caso de perda ou quebra do sigilo da senha de acesso, caberá ao interessado efetuar o seu cancelamento por meio do sítio eletrônico </w:t>
      </w:r>
      <w:hyperlink r:id="rId8" w:history="1">
        <w:r w:rsidRPr="003C0BE8">
          <w:rPr>
            <w:rStyle w:val="Hyperlink"/>
            <w:rFonts w:ascii="Segoe UI" w:hAnsi="Segoe UI" w:cs="Segoe UI"/>
            <w:sz w:val="22"/>
            <w:szCs w:val="22"/>
          </w:rPr>
          <w:t>www.bec.sp.gov.br</w:t>
        </w:r>
      </w:hyperlink>
      <w:r w:rsidRPr="003C0BE8">
        <w:rPr>
          <w:rFonts w:ascii="Segoe UI" w:hAnsi="Segoe UI" w:cs="Segoe UI"/>
          <w:sz w:val="22"/>
          <w:szCs w:val="22"/>
        </w:rPr>
        <w:t xml:space="preserve"> (opção “CAUFESP”), conforme Resolução CC-27, de 25 de maio de 2006.</w:t>
      </w:r>
    </w:p>
    <w:p w14:paraId="238FCE22"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2.5.</w:t>
      </w:r>
      <w:r>
        <w:rPr>
          <w:rFonts w:ascii="Segoe UI" w:hAnsi="Segoe UI" w:cs="Segoe UI"/>
          <w:sz w:val="22"/>
          <w:szCs w:val="22"/>
        </w:rPr>
        <w:t xml:space="preserve"> </w:t>
      </w:r>
      <w:r w:rsidRPr="003C0BE8">
        <w:rPr>
          <w:rFonts w:ascii="Segoe UI" w:hAnsi="Segoe UI" w:cs="Segoe UI"/>
          <w:sz w:val="22"/>
          <w:szCs w:val="22"/>
        </w:rPr>
        <w:t>Cada representante credenciado poderá representar apenas uma licitante em cada pregão eletrônico.</w:t>
      </w:r>
    </w:p>
    <w:p w14:paraId="5EE3A8CB"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2.6.</w:t>
      </w:r>
      <w:r>
        <w:rPr>
          <w:rFonts w:ascii="Segoe UI" w:hAnsi="Segoe UI" w:cs="Segoe UI"/>
          <w:sz w:val="22"/>
          <w:szCs w:val="22"/>
        </w:rPr>
        <w:t xml:space="preserve"> </w:t>
      </w:r>
      <w:r w:rsidRPr="003C0BE8">
        <w:rPr>
          <w:rFonts w:ascii="Segoe UI" w:hAnsi="Segoe UI" w:cs="Segoe UI"/>
          <w:sz w:val="22"/>
          <w:szCs w:val="22"/>
        </w:rPr>
        <w:t>O envio da proposta vinculará a licitante ao cumprimento de todas as condições e obrigações inerentes ao certame.</w:t>
      </w:r>
    </w:p>
    <w:p w14:paraId="5ECF67A9"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shd w:val="clear" w:color="auto" w:fill="FFFFFF"/>
        </w:rPr>
        <w:t xml:space="preserve">2.7. </w:t>
      </w:r>
      <w:r w:rsidRPr="003C0BE8">
        <w:rPr>
          <w:rFonts w:ascii="Segoe UI" w:hAnsi="Segoe UI" w:cs="Segoe UI"/>
          <w:b/>
          <w:sz w:val="22"/>
          <w:szCs w:val="22"/>
          <w:shd w:val="clear" w:color="auto" w:fill="FFFFFF"/>
        </w:rPr>
        <w:t>Direito de preferência.</w:t>
      </w:r>
      <w:r w:rsidRPr="003C0BE8">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w:t>
      </w:r>
      <w:r w:rsidRPr="003C0BE8">
        <w:rPr>
          <w:rFonts w:ascii="Segoe UI" w:hAnsi="Segoe UI" w:cs="Segoe UI"/>
          <w:sz w:val="22"/>
          <w:szCs w:val="22"/>
          <w:shd w:val="clear" w:color="auto" w:fill="FFFFFF"/>
        </w:rPr>
        <w:lastRenderedPageBreak/>
        <w:t>Lei Federal nº 11.488/2007, deverá constar do registro da licitante junto ao CAUFESP, sem prejuízo do disposto nos itens 4.1.4.3 a 4.1.4.5 deste Edital.</w:t>
      </w:r>
    </w:p>
    <w:p w14:paraId="55C89828" w14:textId="77777777" w:rsidR="008A7C05" w:rsidRPr="003C0BE8" w:rsidRDefault="008A7C05" w:rsidP="008A7C05">
      <w:pPr>
        <w:spacing w:line="276" w:lineRule="auto"/>
        <w:jc w:val="both"/>
        <w:rPr>
          <w:rFonts w:ascii="Segoe UI" w:hAnsi="Segoe UI" w:cs="Segoe UI"/>
          <w:b/>
          <w:sz w:val="22"/>
          <w:szCs w:val="22"/>
        </w:rPr>
      </w:pPr>
    </w:p>
    <w:p w14:paraId="0B82279A" w14:textId="77777777" w:rsidR="008A7C05" w:rsidRPr="003C0BE8" w:rsidRDefault="008A7C05" w:rsidP="008A7C05">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t>3.</w:t>
      </w:r>
      <w:r w:rsidRPr="003C0BE8">
        <w:rPr>
          <w:rFonts w:ascii="Segoe UI" w:hAnsi="Segoe UI" w:cs="Segoe UI"/>
          <w:b/>
          <w:sz w:val="22"/>
          <w:szCs w:val="22"/>
        </w:rPr>
        <w:tab/>
        <w:t>PROPOSTAS</w:t>
      </w:r>
    </w:p>
    <w:p w14:paraId="1B35F618" w14:textId="77777777" w:rsidR="008A7C05" w:rsidRPr="003C0BE8" w:rsidRDefault="008A7C05" w:rsidP="008A7C05">
      <w:pPr>
        <w:tabs>
          <w:tab w:val="left" w:pos="0"/>
        </w:tabs>
        <w:spacing w:line="360" w:lineRule="auto"/>
        <w:jc w:val="both"/>
        <w:rPr>
          <w:rFonts w:ascii="Segoe UI" w:hAnsi="Segoe UI" w:cs="Segoe UI"/>
          <w:sz w:val="22"/>
          <w:szCs w:val="22"/>
        </w:rPr>
      </w:pPr>
      <w:r w:rsidRPr="003C0BE8">
        <w:rPr>
          <w:rFonts w:ascii="Segoe UI" w:hAnsi="Segoe UI" w:cs="Segoe UI"/>
          <w:sz w:val="22"/>
          <w:szCs w:val="22"/>
        </w:rPr>
        <w:t xml:space="preserve">3.1. </w:t>
      </w:r>
      <w:r w:rsidRPr="003C0BE8">
        <w:rPr>
          <w:rFonts w:ascii="Segoe UI" w:hAnsi="Segoe UI" w:cs="Segoe UI"/>
          <w:b/>
          <w:sz w:val="22"/>
          <w:szCs w:val="22"/>
        </w:rPr>
        <w:t>Envio.</w:t>
      </w:r>
      <w:r w:rsidRPr="003C0BE8">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02EC493" w14:textId="5809D0E2" w:rsidR="008A7C05" w:rsidRPr="003C0BE8" w:rsidRDefault="008A7C05" w:rsidP="008A7C05">
      <w:pPr>
        <w:tabs>
          <w:tab w:val="left" w:pos="0"/>
        </w:tabs>
        <w:spacing w:line="360" w:lineRule="auto"/>
        <w:jc w:val="both"/>
        <w:rPr>
          <w:rFonts w:ascii="Segoe UI" w:hAnsi="Segoe UI" w:cs="Segoe UI"/>
          <w:sz w:val="22"/>
          <w:szCs w:val="22"/>
        </w:rPr>
      </w:pPr>
      <w:r w:rsidRPr="003C0BE8">
        <w:rPr>
          <w:rFonts w:ascii="Segoe UI" w:hAnsi="Segoe UI" w:cs="Segoe UI"/>
          <w:sz w:val="22"/>
          <w:szCs w:val="22"/>
        </w:rPr>
        <w:t xml:space="preserve">3.2. </w:t>
      </w:r>
      <w:r w:rsidRPr="003C0BE8">
        <w:rPr>
          <w:rFonts w:ascii="Segoe UI" w:hAnsi="Segoe UI" w:cs="Segoe UI"/>
          <w:b/>
          <w:sz w:val="22"/>
          <w:szCs w:val="22"/>
        </w:rPr>
        <w:t>Preços.</w:t>
      </w:r>
      <w:r w:rsidRPr="003C0BE8">
        <w:rPr>
          <w:rFonts w:ascii="Segoe UI" w:hAnsi="Segoe UI" w:cs="Segoe UI"/>
          <w:sz w:val="22"/>
          <w:szCs w:val="22"/>
        </w:rPr>
        <w:t xml:space="preserve"> Os preços </w:t>
      </w:r>
      <w:sdt>
        <w:sdtPr>
          <w:rPr>
            <w:rStyle w:val="PGE-Alteraesdestacadas"/>
            <w:rFonts w:ascii="Segoe UI" w:hAnsi="Segoe UI" w:cs="Segoe UI"/>
          </w:rPr>
          <w:id w:val="1116718918"/>
          <w:placeholder>
            <w:docPart w:val="C6BE5A9BE84E4DE991907AF140DA5265"/>
          </w:placeholder>
        </w:sdtPr>
        <w:sdtEndPr>
          <w:rPr>
            <w:rStyle w:val="PGE-Alteraesdestacadas"/>
          </w:rPr>
        </w:sdtEndPr>
        <w:sdtContent>
          <w:r w:rsidRPr="003C0BE8">
            <w:rPr>
              <w:rStyle w:val="PGE-Alteraesdestacadas"/>
              <w:rFonts w:ascii="Segoe UI" w:hAnsi="Segoe UI" w:cs="Segoe UI"/>
            </w:rPr>
            <w:t>unitários e total</w:t>
          </w:r>
          <w:r w:rsidR="00D05922" w:rsidRPr="00D05922">
            <w:rPr>
              <w:rStyle w:val="PGE-Alteraesdestacadas"/>
              <w:rFonts w:ascii="Segoe UI" w:hAnsi="Segoe UI" w:cs="Segoe UI"/>
              <w:u w:val="none"/>
            </w:rPr>
            <w:t xml:space="preserve"> </w:t>
          </w:r>
        </w:sdtContent>
      </w:sdt>
      <w:r w:rsidRPr="003C0BE8">
        <w:rPr>
          <w:rFonts w:ascii="Segoe UI" w:hAnsi="Segoe UI" w:cs="Segoe UI"/>
          <w:sz w:val="22"/>
          <w:szCs w:val="22"/>
        </w:rPr>
        <w:t>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3C0BE8">
        <w:rPr>
          <w:rFonts w:ascii="Segoe UI" w:hAnsi="Segoe UI" w:cs="Segoe UI"/>
          <w:sz w:val="22"/>
          <w:szCs w:val="22"/>
        </w:rPr>
        <w:t>diretos ou indiretos relacionados à prestação de serviços,</w:t>
      </w:r>
      <w:r>
        <w:rPr>
          <w:rFonts w:ascii="Segoe UI" w:hAnsi="Segoe UI" w:cs="Segoe UI"/>
          <w:sz w:val="22"/>
          <w:szCs w:val="22"/>
        </w:rPr>
        <w:t xml:space="preserve"> </w:t>
      </w:r>
      <w:r w:rsidRPr="003C0BE8">
        <w:rPr>
          <w:rFonts w:ascii="Segoe UI" w:hAnsi="Segoe UI" w:cs="Segoe UI"/>
          <w:sz w:val="22"/>
          <w:szCs w:val="22"/>
        </w:rPr>
        <w:t>tais como tributos, remunerações, despesas financeiras e quaisquer outras necessárias ao cumprimento do objeto desta licitação, inclusive gastos com transporte.</w:t>
      </w:r>
    </w:p>
    <w:p w14:paraId="1D37E451"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14:paraId="043EB1A7"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3.2.2.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14:paraId="7431F455" w14:textId="30DB1645"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3.2.3. </w:t>
      </w:r>
      <w:r w:rsidRPr="003C0BE8">
        <w:rPr>
          <w:rFonts w:ascii="Segoe UI" w:hAnsi="Segoe UI" w:cs="Segoe UI"/>
          <w:b/>
          <w:sz w:val="22"/>
          <w:szCs w:val="22"/>
        </w:rPr>
        <w:t>Simples Nacional.</w:t>
      </w:r>
      <w:r w:rsidRPr="003C0BE8">
        <w:rPr>
          <w:rFonts w:ascii="Segoe UI" w:hAnsi="Segoe UI" w:cs="Segoe UI"/>
          <w:sz w:val="22"/>
          <w:szCs w:val="22"/>
        </w:rPr>
        <w:t xml:space="preserve"> As microempresas e empresas de pequeno porte impedidas</w:t>
      </w:r>
      <w:r w:rsidR="00C97042">
        <w:rPr>
          <w:rFonts w:ascii="Segoe UI" w:hAnsi="Segoe UI" w:cs="Segoe UI"/>
          <w:sz w:val="22"/>
          <w:szCs w:val="22"/>
        </w:rPr>
        <w:t xml:space="preserve"> </w:t>
      </w:r>
      <w:r w:rsidRPr="003C0BE8">
        <w:rPr>
          <w:rFonts w:ascii="Segoe UI" w:hAnsi="Segoe UI" w:cs="Segoe UI"/>
          <w:sz w:val="22"/>
          <w:szCs w:val="22"/>
        </w:rPr>
        <w:t>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14:paraId="3B776893" w14:textId="77777777" w:rsidR="008A7C05" w:rsidRPr="003C0BE8" w:rsidRDefault="008A7C05" w:rsidP="008A7C05">
      <w:pPr>
        <w:spacing w:line="360" w:lineRule="auto"/>
        <w:ind w:left="993"/>
        <w:jc w:val="both"/>
        <w:rPr>
          <w:rFonts w:ascii="Segoe UI" w:hAnsi="Segoe UI" w:cs="Segoe UI"/>
          <w:sz w:val="22"/>
          <w:szCs w:val="22"/>
        </w:rPr>
      </w:pPr>
      <w:r w:rsidRPr="003C0BE8">
        <w:rPr>
          <w:rFonts w:ascii="Segoe UI" w:hAnsi="Segoe UI" w:cs="Segoe UI"/>
          <w:sz w:val="22"/>
          <w:szCs w:val="22"/>
        </w:rPr>
        <w:lastRenderedPageBreak/>
        <w:t>3.2.3.1. Caso venha a ser contratada, a microempresa ou empresa de pequeno porte</w:t>
      </w:r>
      <w:r>
        <w:rPr>
          <w:rFonts w:ascii="Segoe UI" w:hAnsi="Segoe UI" w:cs="Segoe UI"/>
          <w:sz w:val="22"/>
          <w:szCs w:val="22"/>
        </w:rPr>
        <w:t xml:space="preserve"> </w:t>
      </w:r>
      <w:r w:rsidRPr="003C0BE8">
        <w:rPr>
          <w:rFonts w:ascii="Segoe UI" w:hAnsi="Segoe UI" w:cs="Segoe UI"/>
          <w:sz w:val="22"/>
          <w:szCs w:val="22"/>
        </w:rPr>
        <w:t xml:space="preserve">na situação descrita no item 3.2.3 deverá requerer ao órgão fazendário competente a sua exclusão do Simples Nacional até o último dia útil do mês subsequente àquele em que celebrado o contrato, nos termos do artigo 30, </w:t>
      </w:r>
      <w:r w:rsidRPr="003C0BE8">
        <w:rPr>
          <w:rFonts w:ascii="Segoe UI" w:hAnsi="Segoe UI" w:cs="Segoe UI"/>
          <w:i/>
          <w:sz w:val="22"/>
          <w:szCs w:val="22"/>
        </w:rPr>
        <w:t>caput</w:t>
      </w:r>
      <w:r w:rsidRPr="003C0BE8">
        <w:rPr>
          <w:rFonts w:ascii="Segoe UI" w:hAnsi="Segoe UI" w:cs="Segoe UI"/>
          <w:sz w:val="22"/>
          <w:szCs w:val="22"/>
        </w:rPr>
        <w:t>, inciso II, e §1º, inciso II, da Lei Complementar</w:t>
      </w:r>
      <w:r>
        <w:rPr>
          <w:rFonts w:ascii="Segoe UI" w:hAnsi="Segoe UI" w:cs="Segoe UI"/>
          <w:sz w:val="22"/>
          <w:szCs w:val="22"/>
        </w:rPr>
        <w:t xml:space="preserve"> </w:t>
      </w:r>
      <w:r w:rsidRPr="003C0BE8">
        <w:rPr>
          <w:rFonts w:ascii="Segoe UI" w:hAnsi="Segoe UI" w:cs="Segoe UI"/>
          <w:sz w:val="22"/>
          <w:szCs w:val="22"/>
        </w:rPr>
        <w:t>Federal nº 123/2006, apresentando à Administração a comprovação da exclusão ou o seu respectivo protocolo.</w:t>
      </w:r>
    </w:p>
    <w:p w14:paraId="6EF3A771" w14:textId="77777777" w:rsidR="008A7C05" w:rsidRPr="003C0BE8" w:rsidRDefault="008A7C05" w:rsidP="008A7C05">
      <w:pPr>
        <w:spacing w:line="360" w:lineRule="auto"/>
        <w:ind w:left="993"/>
        <w:jc w:val="both"/>
        <w:rPr>
          <w:rFonts w:ascii="Segoe UI" w:hAnsi="Segoe UI" w:cs="Segoe UI"/>
          <w:sz w:val="22"/>
          <w:szCs w:val="22"/>
        </w:rPr>
      </w:pPr>
      <w:r w:rsidRPr="003C0BE8">
        <w:rPr>
          <w:rFonts w:ascii="Segoe UI" w:hAnsi="Segoe UI" w:cs="Segoe UI"/>
          <w:sz w:val="22"/>
          <w:szCs w:val="22"/>
        </w:rPr>
        <w:t>3.2.3.2. Se a contratada não realizar espontaneamente o requerimento de que trata o item 3.2.3.1, caberá ao ente público contratante comunicar o fato ao</w:t>
      </w:r>
      <w:r>
        <w:rPr>
          <w:rFonts w:ascii="Segoe UI" w:hAnsi="Segoe UI" w:cs="Segoe UI"/>
          <w:sz w:val="22"/>
          <w:szCs w:val="22"/>
        </w:rPr>
        <w:t xml:space="preserve"> </w:t>
      </w:r>
      <w:r w:rsidRPr="003C0BE8">
        <w:rPr>
          <w:rFonts w:ascii="Segoe UI" w:hAnsi="Segoe UI" w:cs="Segoe UI"/>
          <w:sz w:val="22"/>
          <w:szCs w:val="22"/>
        </w:rPr>
        <w:t>órgão fazendário competente, solicitando que a empresa seja excluída de ofício do Simples Nacional, nos termos do artigo 29, inciso I, da Lei Complementar Federal</w:t>
      </w:r>
      <w:r>
        <w:rPr>
          <w:rFonts w:ascii="Segoe UI" w:hAnsi="Segoe UI" w:cs="Segoe UI"/>
          <w:sz w:val="22"/>
          <w:szCs w:val="22"/>
        </w:rPr>
        <w:t xml:space="preserve"> </w:t>
      </w:r>
      <w:r w:rsidRPr="003C0BE8">
        <w:rPr>
          <w:rFonts w:ascii="Segoe UI" w:hAnsi="Segoe UI" w:cs="Segoe UI"/>
          <w:sz w:val="22"/>
          <w:szCs w:val="22"/>
        </w:rPr>
        <w:t xml:space="preserve">nº 123/2006. </w:t>
      </w:r>
    </w:p>
    <w:p w14:paraId="146B844D" w14:textId="77777777" w:rsidR="008A7C05" w:rsidRPr="003C0BE8" w:rsidRDefault="008A7C05" w:rsidP="008A7C05">
      <w:pPr>
        <w:tabs>
          <w:tab w:val="left" w:pos="0"/>
        </w:tabs>
        <w:spacing w:line="360" w:lineRule="auto"/>
        <w:jc w:val="both"/>
        <w:rPr>
          <w:rFonts w:ascii="Segoe UI" w:hAnsi="Segoe UI" w:cs="Segoe UI"/>
          <w:sz w:val="22"/>
          <w:szCs w:val="22"/>
        </w:rPr>
      </w:pPr>
      <w:r w:rsidRPr="003C0BE8">
        <w:rPr>
          <w:rFonts w:ascii="Segoe UI" w:hAnsi="Segoe UI" w:cs="Segoe UI"/>
          <w:sz w:val="22"/>
          <w:szCs w:val="22"/>
        </w:rPr>
        <w:t xml:space="preserve">3.3. </w:t>
      </w:r>
      <w:r w:rsidRPr="003C0BE8">
        <w:rPr>
          <w:rFonts w:ascii="Segoe UI" w:hAnsi="Segoe UI" w:cs="Segoe UI"/>
          <w:b/>
          <w:sz w:val="22"/>
          <w:szCs w:val="22"/>
        </w:rPr>
        <w:t>Data de referência.</w:t>
      </w:r>
      <w:r w:rsidRPr="003C0BE8">
        <w:rPr>
          <w:rFonts w:ascii="Segoe UI" w:hAnsi="Segoe UI" w:cs="Segoe UI"/>
          <w:sz w:val="22"/>
          <w:szCs w:val="22"/>
        </w:rPr>
        <w:t xml:space="preserve">  O preço ofertado permanecerá fixo e irreajustável.</w:t>
      </w:r>
    </w:p>
    <w:p w14:paraId="7BBF4753" w14:textId="77777777" w:rsidR="008A7C05" w:rsidRPr="003C0BE8" w:rsidRDefault="008A7C05" w:rsidP="008A7C05">
      <w:pPr>
        <w:tabs>
          <w:tab w:val="left" w:pos="0"/>
        </w:tabs>
        <w:spacing w:line="360" w:lineRule="auto"/>
        <w:jc w:val="both"/>
        <w:rPr>
          <w:rFonts w:ascii="Segoe UI" w:hAnsi="Segoe UI" w:cs="Segoe UI"/>
          <w:i/>
          <w:sz w:val="22"/>
          <w:szCs w:val="22"/>
        </w:rPr>
      </w:pPr>
      <w:r w:rsidRPr="003C0BE8">
        <w:rPr>
          <w:rFonts w:ascii="Segoe UI" w:hAnsi="Segoe UI" w:cs="Segoe UI"/>
          <w:sz w:val="22"/>
          <w:szCs w:val="22"/>
        </w:rPr>
        <w:t xml:space="preserve">3.4. </w:t>
      </w:r>
      <w:r w:rsidRPr="003C0BE8">
        <w:rPr>
          <w:rFonts w:ascii="Segoe UI" w:hAnsi="Segoe UI" w:cs="Segoe UI"/>
          <w:b/>
          <w:sz w:val="22"/>
          <w:szCs w:val="22"/>
        </w:rPr>
        <w:t xml:space="preserve">Validade da proposta. </w:t>
      </w:r>
      <w:r w:rsidRPr="003C0BE8">
        <w:rPr>
          <w:rFonts w:ascii="Segoe UI" w:hAnsi="Segoe UI" w:cs="Segoe UI"/>
          <w:sz w:val="22"/>
          <w:szCs w:val="22"/>
        </w:rPr>
        <w:t xml:space="preserve">Na ausência de indicação expressa em sentido contrário no </w:t>
      </w:r>
      <w:r w:rsidRPr="003C0BE8">
        <w:rPr>
          <w:rFonts w:ascii="Segoe UI" w:hAnsi="Segoe UI" w:cs="Segoe UI"/>
          <w:b/>
          <w:sz w:val="22"/>
          <w:szCs w:val="22"/>
        </w:rPr>
        <w:t xml:space="preserve">Anexo II, </w:t>
      </w:r>
      <w:r w:rsidRPr="003C0BE8">
        <w:rPr>
          <w:rFonts w:ascii="Segoe UI" w:hAnsi="Segoe UI" w:cs="Segoe UI"/>
          <w:sz w:val="22"/>
          <w:szCs w:val="22"/>
        </w:rPr>
        <w:t>o prazo de validade da proposta será de 60 (sessenta) dias contados a partir da data de sua apresentação.</w:t>
      </w:r>
    </w:p>
    <w:p w14:paraId="742034AF"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p>
    <w:p w14:paraId="12920F65" w14:textId="77777777" w:rsidR="008A7C05" w:rsidRPr="003C0BE8" w:rsidRDefault="008A7C05" w:rsidP="008A7C05">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t>4. HABILITAÇÃO</w:t>
      </w:r>
    </w:p>
    <w:p w14:paraId="086545E0"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4.1.  </w:t>
      </w:r>
      <w:r w:rsidRPr="003C0BE8">
        <w:rPr>
          <w:rFonts w:ascii="Segoe UI" w:hAnsi="Segoe UI" w:cs="Segoe UI"/>
          <w:sz w:val="22"/>
          <w:szCs w:val="22"/>
        </w:rPr>
        <w:tab/>
        <w:t>O julgamento da habilitação se processará mediante o exame dos documentos a seguir relacionados, os quais dizem respeito a:</w:t>
      </w:r>
    </w:p>
    <w:p w14:paraId="30364DFC"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p>
    <w:p w14:paraId="2E5A8B73" w14:textId="77777777" w:rsidR="008A7C05" w:rsidRPr="003C0BE8" w:rsidRDefault="008A7C05" w:rsidP="008A7C05">
      <w:pPr>
        <w:pStyle w:val="Ttulo2"/>
        <w:spacing w:line="360" w:lineRule="auto"/>
        <w:rPr>
          <w:rFonts w:ascii="Segoe UI" w:hAnsi="Segoe UI" w:cs="Segoe UI"/>
          <w:i/>
          <w:sz w:val="22"/>
          <w:szCs w:val="22"/>
        </w:rPr>
      </w:pPr>
      <w:r w:rsidRPr="003C0BE8">
        <w:rPr>
          <w:rFonts w:ascii="Segoe UI" w:hAnsi="Segoe UI" w:cs="Segoe UI"/>
          <w:sz w:val="22"/>
          <w:szCs w:val="22"/>
        </w:rPr>
        <w:t>4.1.1. Habilitação jurídica</w:t>
      </w:r>
    </w:p>
    <w:p w14:paraId="62A47884"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a) Registro empresarial na Junta Comercial, no caso de empresário individual ou Empresa Individual de Responsabilidade Limitada - EIRELI; </w:t>
      </w:r>
    </w:p>
    <w:p w14:paraId="5AB05391"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3C0BE8">
        <w:rPr>
          <w:rFonts w:ascii="Segoe UI" w:hAnsi="Segoe UI" w:cs="Segoe UI"/>
          <w:sz w:val="22"/>
          <w:szCs w:val="22"/>
        </w:rPr>
        <w:t xml:space="preserve">adequado à Lei Federal nº 12.690/2012; </w:t>
      </w:r>
    </w:p>
    <w:p w14:paraId="3982C5EE"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c) Documentos de eleição ou designação dos atuais administradores, tratando-se de sociedades empresárias ou cooperativas; </w:t>
      </w:r>
    </w:p>
    <w:p w14:paraId="68F016A6"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14:paraId="5DA1BA51" w14:textId="77777777" w:rsidR="008A7C05" w:rsidRPr="00BB78AC"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lastRenderedPageBreak/>
        <w:t xml:space="preserve">e) Decreto de autorização, tratando-se de sociedade empresária estrangeira em funcionamento no País, e ato de registro ou autorização para funcionamento expedido pelo órgão </w:t>
      </w:r>
      <w:r w:rsidRPr="00BB78AC">
        <w:rPr>
          <w:rFonts w:ascii="Segoe UI" w:hAnsi="Segoe UI" w:cs="Segoe UI"/>
          <w:sz w:val="22"/>
          <w:szCs w:val="22"/>
        </w:rPr>
        <w:t>competente, quando a atividade assim o exigir;</w:t>
      </w:r>
    </w:p>
    <w:p w14:paraId="2075915D" w14:textId="77777777" w:rsidR="008A7C05" w:rsidRPr="00BB78AC" w:rsidRDefault="008A7C05" w:rsidP="008A7C05">
      <w:pPr>
        <w:widowControl w:val="0"/>
        <w:tabs>
          <w:tab w:val="num" w:pos="0"/>
          <w:tab w:val="left" w:pos="993"/>
        </w:tabs>
        <w:spacing w:line="360" w:lineRule="auto"/>
        <w:jc w:val="both"/>
        <w:rPr>
          <w:rFonts w:ascii="Segoe UI" w:hAnsi="Segoe UI" w:cs="Segoe UI"/>
          <w:sz w:val="22"/>
          <w:szCs w:val="22"/>
        </w:rPr>
      </w:pPr>
      <w:r w:rsidRPr="00BB78AC">
        <w:rPr>
          <w:rFonts w:ascii="Segoe UI" w:hAnsi="Segoe UI" w:cs="Segoe UI"/>
          <w:sz w:val="22"/>
          <w:szCs w:val="22"/>
        </w:rPr>
        <w:t>f) Registro perante a entidade estadual da Organização das Cooperativas Brasileiras, em se tratando de sociedade cooperativa;</w:t>
      </w:r>
    </w:p>
    <w:p w14:paraId="595671C1" w14:textId="77777777" w:rsidR="008A7C05" w:rsidRPr="00BB78AC" w:rsidRDefault="008A7C05" w:rsidP="008A7C05">
      <w:pPr>
        <w:widowControl w:val="0"/>
        <w:tabs>
          <w:tab w:val="num" w:pos="0"/>
          <w:tab w:val="left" w:pos="993"/>
        </w:tabs>
        <w:spacing w:line="360" w:lineRule="auto"/>
        <w:jc w:val="both"/>
        <w:rPr>
          <w:rFonts w:ascii="Segoe UI" w:hAnsi="Segoe UI" w:cs="Segoe UI"/>
          <w:sz w:val="22"/>
          <w:szCs w:val="22"/>
        </w:rPr>
      </w:pPr>
    </w:p>
    <w:p w14:paraId="6456D233" w14:textId="77777777" w:rsidR="008A7C05" w:rsidRPr="00BB78AC" w:rsidRDefault="008A7C05" w:rsidP="008A7C05">
      <w:pPr>
        <w:pStyle w:val="Ttulo2"/>
        <w:spacing w:line="360" w:lineRule="auto"/>
        <w:rPr>
          <w:rFonts w:ascii="Segoe UI" w:hAnsi="Segoe UI" w:cs="Segoe UI"/>
          <w:i/>
          <w:sz w:val="22"/>
          <w:szCs w:val="22"/>
        </w:rPr>
      </w:pPr>
      <w:r w:rsidRPr="00BB78AC">
        <w:rPr>
          <w:rFonts w:ascii="Segoe UI" w:hAnsi="Segoe UI" w:cs="Segoe UI"/>
          <w:sz w:val="22"/>
          <w:szCs w:val="22"/>
        </w:rPr>
        <w:t>4.1.2. Regularidade fiscal e trabalhista</w:t>
      </w:r>
    </w:p>
    <w:p w14:paraId="71CAED9A"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BB78AC">
        <w:rPr>
          <w:rFonts w:ascii="Segoe UI" w:hAnsi="Segoe UI" w:cs="Segoe UI"/>
          <w:sz w:val="22"/>
          <w:szCs w:val="22"/>
        </w:rPr>
        <w:t>a) Prova de inscrição</w:t>
      </w:r>
      <w:r w:rsidRPr="003C0BE8">
        <w:rPr>
          <w:rFonts w:ascii="Segoe UI" w:hAnsi="Segoe UI" w:cs="Segoe UI"/>
          <w:sz w:val="22"/>
          <w:szCs w:val="22"/>
        </w:rPr>
        <w:t xml:space="preserve"> no Cadastro Nacional de Pessoas Jurídicas, do Ministério da Fazenda (CNPJ); </w:t>
      </w:r>
    </w:p>
    <w:p w14:paraId="110A2F8C"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b) Prova de inscrição no cadastro de contribuintes estadual ou municipal, relativo à sede ou domicilio do licitante, pertinente ao seu ramo de atividade e compatível com o objeto do certame;</w:t>
      </w:r>
    </w:p>
    <w:p w14:paraId="4ECED86A"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c) Certificado de regularidade do Fundo de Garantia por Tempo de Serviço (CRF - FGTS); </w:t>
      </w:r>
    </w:p>
    <w:p w14:paraId="70512A14" w14:textId="77777777" w:rsidR="008A7C05" w:rsidRPr="003C0BE8" w:rsidRDefault="008A7C05" w:rsidP="008A7C05">
      <w:pPr>
        <w:widowControl w:val="0"/>
        <w:spacing w:line="360" w:lineRule="auto"/>
        <w:jc w:val="both"/>
        <w:rPr>
          <w:rFonts w:ascii="Segoe UI" w:hAnsi="Segoe UI" w:cs="Segoe UI"/>
          <w:sz w:val="22"/>
          <w:szCs w:val="22"/>
        </w:rPr>
      </w:pPr>
      <w:r w:rsidRPr="003C0BE8">
        <w:rPr>
          <w:rFonts w:ascii="Segoe UI" w:hAnsi="Segoe UI" w:cs="Segoe UI"/>
          <w:sz w:val="22"/>
          <w:szCs w:val="22"/>
        </w:rPr>
        <w:t>d) Certidão negativa, ou positiva com efeitos de negativa, de débitos trabalhistas (CNDT);</w:t>
      </w:r>
    </w:p>
    <w:p w14:paraId="74C83DB8" w14:textId="77777777" w:rsidR="008A7C05" w:rsidRPr="003C0BE8" w:rsidRDefault="008A7C05" w:rsidP="008A7C05">
      <w:pPr>
        <w:widowControl w:val="0"/>
        <w:spacing w:line="360" w:lineRule="auto"/>
        <w:jc w:val="both"/>
        <w:rPr>
          <w:rFonts w:ascii="Segoe UI" w:hAnsi="Segoe UI" w:cs="Segoe UI"/>
          <w:sz w:val="22"/>
          <w:szCs w:val="22"/>
        </w:rPr>
      </w:pPr>
      <w:r w:rsidRPr="003C0BE8">
        <w:rPr>
          <w:rFonts w:ascii="Segoe UI" w:hAnsi="Segoe UI" w:cs="Segoe UI"/>
          <w:sz w:val="22"/>
          <w:szCs w:val="22"/>
        </w:rPr>
        <w:t>e) Certidão negativa, ou positiva com efeitos de negativa, de Débitos relativos a Créditos Tributários Federais e à Dívida Ativa da União;</w:t>
      </w:r>
    </w:p>
    <w:p w14:paraId="062FBD82" w14:textId="229A8D2B" w:rsidR="008A7C05" w:rsidRPr="003C0BE8" w:rsidRDefault="00647E8D" w:rsidP="008A7C05">
      <w:pPr>
        <w:autoSpaceDE w:val="0"/>
        <w:autoSpaceDN w:val="0"/>
        <w:adjustRightInd w:val="0"/>
        <w:spacing w:line="360" w:lineRule="auto"/>
        <w:jc w:val="both"/>
        <w:rPr>
          <w:rFonts w:ascii="Segoe UI" w:hAnsi="Segoe UI" w:cs="Segoe UI"/>
          <w:sz w:val="22"/>
        </w:rPr>
      </w:pPr>
      <w:sdt>
        <w:sdtPr>
          <w:rPr>
            <w:rStyle w:val="PGE-Alteraesdestacadas"/>
            <w:rFonts w:ascii="Segoe UI" w:hAnsi="Segoe UI" w:cs="Segoe UI"/>
          </w:rPr>
          <w:id w:val="-226219184"/>
          <w:placeholder>
            <w:docPart w:val="C6BE5A9BE84E4DE991907AF140DA5265"/>
          </w:placeholder>
        </w:sdtPr>
        <w:sdtEndPr>
          <w:rPr>
            <w:rStyle w:val="PGE-Alteraesdestacadas"/>
          </w:rPr>
        </w:sdtEndPr>
        <w:sdtContent>
          <w:r w:rsidR="00C97042">
            <w:rPr>
              <w:rStyle w:val="PGE-Alteraesdestacadas"/>
              <w:rFonts w:ascii="Segoe UI" w:hAnsi="Segoe UI" w:cs="Segoe UI"/>
            </w:rPr>
            <w:t>f</w:t>
          </w:r>
          <w:r w:rsidR="008A7C05" w:rsidRPr="003C0BE8">
            <w:rPr>
              <w:rStyle w:val="PGE-Alteraesdestacadas"/>
              <w:rFonts w:ascii="Segoe UI" w:hAnsi="Segoe UI" w:cs="Segoe UI"/>
            </w:rPr>
            <w:t>) Certidão emitida pela Fazenda Municipal da sede ou domicílio da licitante que comprove a regularidade de débitos tributários relativos ao Imposto sobre Serviços de Qualquer Natureza – ISSQN</w:t>
          </w:r>
        </w:sdtContent>
      </w:sdt>
      <w:r w:rsidR="008A7C05" w:rsidRPr="003C0BE8">
        <w:rPr>
          <w:rFonts w:ascii="Segoe UI" w:hAnsi="Segoe UI" w:cs="Segoe UI"/>
          <w:sz w:val="22"/>
        </w:rPr>
        <w:t>;</w:t>
      </w:r>
    </w:p>
    <w:p w14:paraId="7085E290" w14:textId="77777777" w:rsidR="008A7C05" w:rsidRPr="003C0BE8" w:rsidRDefault="008A7C05" w:rsidP="008A7C05">
      <w:pPr>
        <w:autoSpaceDE w:val="0"/>
        <w:autoSpaceDN w:val="0"/>
        <w:adjustRightInd w:val="0"/>
        <w:spacing w:line="360" w:lineRule="auto"/>
        <w:jc w:val="both"/>
        <w:rPr>
          <w:rFonts w:ascii="Segoe UI" w:hAnsi="Segoe UI" w:cs="Segoe UI"/>
          <w:sz w:val="22"/>
        </w:rPr>
      </w:pPr>
    </w:p>
    <w:p w14:paraId="5B51B34F" w14:textId="77777777" w:rsidR="008A7C05" w:rsidRPr="003C0BE8" w:rsidRDefault="008A7C05" w:rsidP="008A7C05">
      <w:pPr>
        <w:pStyle w:val="Ttulo2"/>
        <w:spacing w:line="360" w:lineRule="auto"/>
        <w:rPr>
          <w:rFonts w:ascii="Segoe UI" w:hAnsi="Segoe UI" w:cs="Segoe UI"/>
          <w:i/>
          <w:sz w:val="22"/>
          <w:szCs w:val="22"/>
        </w:rPr>
      </w:pPr>
      <w:r w:rsidRPr="003C0BE8">
        <w:rPr>
          <w:rFonts w:ascii="Segoe UI" w:hAnsi="Segoe UI" w:cs="Segoe UI"/>
          <w:sz w:val="22"/>
          <w:szCs w:val="22"/>
        </w:rPr>
        <w:t>4.1.3. Qualificação econômico-financeira</w:t>
      </w:r>
    </w:p>
    <w:p w14:paraId="6858C76C"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a) Certidão negativa de falência, recuperação judicial ou extrajudicial, expedida pelo distribuidor da sede da pessoa jurídica ou do domicílio do empresário individual;</w:t>
      </w:r>
    </w:p>
    <w:p w14:paraId="30E75F64"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a.1). Se a licitante for cooperativa ou sociedade não empresária, a certidão mencionada na alínea “a” deverá ser substituída por certidão negativa de ações de insolvência civil.</w:t>
      </w:r>
    </w:p>
    <w:p w14:paraId="317E3578" w14:textId="48DBCCAE" w:rsidR="008A7C05" w:rsidRPr="00C97042" w:rsidRDefault="008A7C05" w:rsidP="008A7C05">
      <w:pPr>
        <w:widowControl w:val="0"/>
        <w:spacing w:line="360" w:lineRule="auto"/>
        <w:jc w:val="both"/>
        <w:rPr>
          <w:rFonts w:ascii="Segoe UI" w:hAnsi="Segoe UI" w:cs="Segoe UI"/>
          <w:sz w:val="22"/>
          <w:szCs w:val="22"/>
        </w:rPr>
      </w:pPr>
      <w:r w:rsidRPr="003C0BE8">
        <w:rPr>
          <w:rFonts w:ascii="Segoe UI" w:hAnsi="Segoe UI" w:cs="Segoe UI"/>
          <w:sz w:val="22"/>
          <w:szCs w:val="22"/>
        </w:rPr>
        <w:t xml:space="preserve">a.2). Caso o licitante esteja em recuperação judicial ou extrajudicial, deverá ser </w:t>
      </w:r>
      <w:r w:rsidR="00C97042" w:rsidRPr="003C0BE8">
        <w:rPr>
          <w:rFonts w:ascii="Segoe UI" w:hAnsi="Segoe UI" w:cs="Segoe UI"/>
          <w:sz w:val="22"/>
          <w:szCs w:val="22"/>
        </w:rPr>
        <w:t>comprovado o</w:t>
      </w:r>
      <w:r w:rsidRPr="003C0BE8">
        <w:rPr>
          <w:rFonts w:ascii="Segoe UI" w:hAnsi="Segoe UI" w:cs="Segoe UI"/>
          <w:sz w:val="22"/>
          <w:szCs w:val="22"/>
        </w:rPr>
        <w:t xml:space="preserve"> acolhimento do plano de recuperação judicial ou</w:t>
      </w:r>
      <w:r>
        <w:rPr>
          <w:rFonts w:ascii="Segoe UI" w:hAnsi="Segoe UI" w:cs="Segoe UI"/>
          <w:sz w:val="22"/>
          <w:szCs w:val="22"/>
        </w:rPr>
        <w:t xml:space="preserve"> </w:t>
      </w:r>
      <w:r w:rsidRPr="003C0BE8">
        <w:rPr>
          <w:rFonts w:ascii="Segoe UI" w:hAnsi="Segoe UI" w:cs="Segoe UI"/>
          <w:sz w:val="22"/>
          <w:szCs w:val="22"/>
        </w:rPr>
        <w:t xml:space="preserve">a homologação do plano de recuperação </w:t>
      </w:r>
      <w:r w:rsidR="00C97042">
        <w:rPr>
          <w:rFonts w:ascii="Segoe UI" w:hAnsi="Segoe UI" w:cs="Segoe UI"/>
          <w:sz w:val="22"/>
          <w:szCs w:val="22"/>
        </w:rPr>
        <w:t>extrajudicial, conforme o caso.</w:t>
      </w:r>
    </w:p>
    <w:p w14:paraId="51D6056C" w14:textId="77777777" w:rsidR="008A7C05" w:rsidRPr="003C0BE8" w:rsidRDefault="008A7C05" w:rsidP="008A7C05">
      <w:pPr>
        <w:pStyle w:val="Ttulo2"/>
        <w:spacing w:line="360" w:lineRule="auto"/>
        <w:rPr>
          <w:rFonts w:ascii="Segoe UI" w:hAnsi="Segoe UI" w:cs="Segoe UI"/>
          <w:bCs/>
          <w:i/>
          <w:sz w:val="22"/>
          <w:szCs w:val="22"/>
        </w:rPr>
      </w:pPr>
      <w:r w:rsidRPr="003C0BE8">
        <w:rPr>
          <w:rFonts w:ascii="Segoe UI" w:hAnsi="Segoe UI" w:cs="Segoe UI"/>
          <w:sz w:val="22"/>
          <w:szCs w:val="22"/>
        </w:rPr>
        <w:lastRenderedPageBreak/>
        <w:t>4.1.4. Declarações e outras comprovações</w:t>
      </w:r>
    </w:p>
    <w:p w14:paraId="1A9AEF5B"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3C0BE8">
        <w:rPr>
          <w:rFonts w:ascii="Segoe UI" w:hAnsi="Segoe UI" w:cs="Segoe UI"/>
          <w:b/>
          <w:sz w:val="22"/>
          <w:szCs w:val="22"/>
        </w:rPr>
        <w:t>Anexo III.1</w:t>
      </w:r>
      <w:r w:rsidRPr="003C0BE8">
        <w:rPr>
          <w:rFonts w:ascii="Segoe UI" w:hAnsi="Segoe UI" w:cs="Segoe UI"/>
          <w:sz w:val="22"/>
          <w:szCs w:val="22"/>
        </w:rPr>
        <w:t>, atestando que:</w:t>
      </w:r>
    </w:p>
    <w:p w14:paraId="44DD37D8" w14:textId="77777777" w:rsidR="008A7C05" w:rsidRPr="003C0BE8" w:rsidRDefault="008A7C05" w:rsidP="008A7C05">
      <w:pPr>
        <w:tabs>
          <w:tab w:val="left" w:pos="851"/>
        </w:tabs>
        <w:autoSpaceDE w:val="0"/>
        <w:autoSpaceDN w:val="0"/>
        <w:adjustRightInd w:val="0"/>
        <w:spacing w:line="360" w:lineRule="auto"/>
        <w:ind w:left="851"/>
        <w:jc w:val="both"/>
        <w:rPr>
          <w:rFonts w:ascii="Segoe UI" w:hAnsi="Segoe UI" w:cs="Segoe UI"/>
          <w:sz w:val="22"/>
          <w:szCs w:val="22"/>
        </w:rPr>
      </w:pPr>
      <w:r w:rsidRPr="003C0BE8">
        <w:rPr>
          <w:rFonts w:ascii="Segoe UI" w:hAnsi="Segoe UI" w:cs="Segoe UI"/>
          <w:sz w:val="22"/>
          <w:szCs w:val="22"/>
        </w:rPr>
        <w:t>a) se encontra em situação regular perante o Ministério do Trabalho no que se refere a observância do disposto no inciso XXXIII do artigo 7.º da Constituição Federal, na forma do Decreto Estadual nº. 42.911/1998;</w:t>
      </w:r>
    </w:p>
    <w:p w14:paraId="75B445BD" w14:textId="77777777" w:rsidR="008A7C05" w:rsidRPr="003C0BE8" w:rsidRDefault="008A7C05" w:rsidP="008A7C05">
      <w:pPr>
        <w:tabs>
          <w:tab w:val="left" w:pos="851"/>
        </w:tabs>
        <w:autoSpaceDE w:val="0"/>
        <w:autoSpaceDN w:val="0"/>
        <w:adjustRightInd w:val="0"/>
        <w:spacing w:line="360" w:lineRule="auto"/>
        <w:ind w:left="851"/>
        <w:jc w:val="both"/>
        <w:rPr>
          <w:rFonts w:ascii="Segoe UI" w:hAnsi="Segoe UI" w:cs="Segoe UI"/>
          <w:sz w:val="22"/>
          <w:szCs w:val="22"/>
        </w:rPr>
      </w:pPr>
      <w:r w:rsidRPr="003C0BE8">
        <w:rPr>
          <w:rFonts w:ascii="Segoe UI" w:hAnsi="Segoe UI" w:cs="Segoe UI"/>
          <w:sz w:val="22"/>
          <w:szCs w:val="22"/>
        </w:rPr>
        <w:t>b) inexiste impedimento legal para licitar ou contratar com a Administração, inclusive em virtude das disposições da Lei Estadual nº 10.218/1999;</w:t>
      </w:r>
    </w:p>
    <w:p w14:paraId="1FE44F8F" w14:textId="6F40C4AF" w:rsidR="008A7C05" w:rsidRPr="003C0BE8" w:rsidRDefault="008A7C05" w:rsidP="008A7C05">
      <w:pPr>
        <w:tabs>
          <w:tab w:val="left" w:pos="851"/>
        </w:tabs>
        <w:autoSpaceDE w:val="0"/>
        <w:autoSpaceDN w:val="0"/>
        <w:adjustRightInd w:val="0"/>
        <w:spacing w:line="360" w:lineRule="auto"/>
        <w:ind w:left="851"/>
        <w:jc w:val="both"/>
        <w:rPr>
          <w:rFonts w:ascii="Segoe UI" w:hAnsi="Segoe UI" w:cs="Segoe UI"/>
          <w:sz w:val="22"/>
          <w:szCs w:val="22"/>
        </w:rPr>
      </w:pPr>
      <w:r w:rsidRPr="003C0BE8">
        <w:rPr>
          <w:rFonts w:ascii="Segoe UI" w:hAnsi="Segoe UI" w:cs="Segoe UI"/>
          <w:sz w:val="22"/>
          <w:szCs w:val="22"/>
        </w:rPr>
        <w:t xml:space="preserve">c) cumpre as normas relativas à saúde e segurança do </w:t>
      </w:r>
      <w:r w:rsidR="00A3329E" w:rsidRPr="003C0BE8">
        <w:rPr>
          <w:rFonts w:ascii="Segoe UI" w:hAnsi="Segoe UI" w:cs="Segoe UI"/>
          <w:sz w:val="22"/>
          <w:szCs w:val="22"/>
        </w:rPr>
        <w:t>trabalho, nos</w:t>
      </w:r>
      <w:r w:rsidRPr="003C0BE8">
        <w:rPr>
          <w:rFonts w:ascii="Segoe UI" w:hAnsi="Segoe UI" w:cs="Segoe UI"/>
          <w:sz w:val="22"/>
          <w:szCs w:val="22"/>
        </w:rPr>
        <w:t xml:space="preserve"> termos do artigo 117, parágrafo único, da Constituição Estadual;</w:t>
      </w:r>
    </w:p>
    <w:p w14:paraId="14CCEA02"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4.1.4.2. Declaração subscrita por representante legal da licitante, em conformidade com o modelo constante do </w:t>
      </w:r>
      <w:r w:rsidRPr="003C0BE8">
        <w:rPr>
          <w:rFonts w:ascii="Segoe UI" w:hAnsi="Segoe UI" w:cs="Segoe UI"/>
          <w:b/>
          <w:sz w:val="22"/>
          <w:szCs w:val="22"/>
        </w:rPr>
        <w:t>Anexo III.2</w:t>
      </w:r>
      <w:r w:rsidRPr="003C0BE8">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143A0607"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3C0BE8">
        <w:rPr>
          <w:rFonts w:ascii="Segoe UI" w:hAnsi="Segoe UI" w:cs="Segoe UI"/>
          <w:b/>
          <w:sz w:val="22"/>
          <w:szCs w:val="22"/>
        </w:rPr>
        <w:t>Anexo III.3</w:t>
      </w:r>
      <w:r w:rsidRPr="003C0BE8">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14:paraId="1105EFF8"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3C0BE8">
        <w:rPr>
          <w:rFonts w:ascii="Segoe UI" w:hAnsi="Segoe UI" w:cs="Segoe UI"/>
          <w:b/>
          <w:sz w:val="22"/>
          <w:szCs w:val="22"/>
        </w:rPr>
        <w:t>Anexo III.4</w:t>
      </w:r>
      <w:r w:rsidRPr="003C0BE8">
        <w:rPr>
          <w:rFonts w:ascii="Segoe UI" w:hAnsi="Segoe UI" w:cs="Segoe UI"/>
          <w:sz w:val="22"/>
          <w:szCs w:val="22"/>
        </w:rPr>
        <w:t xml:space="preserve">, declarando que seu estatuto foi adequado à Lei Federal nº 12.690/2012 e que aufere Receita Bruta até o limite definido no inciso II do </w:t>
      </w:r>
      <w:r w:rsidRPr="003C0BE8">
        <w:rPr>
          <w:rFonts w:ascii="Segoe UI" w:hAnsi="Segoe UI" w:cs="Segoe UI"/>
          <w:i/>
          <w:sz w:val="22"/>
          <w:szCs w:val="22"/>
        </w:rPr>
        <w:t>caput</w:t>
      </w:r>
      <w:r w:rsidRPr="003C0BE8">
        <w:rPr>
          <w:rFonts w:ascii="Segoe UI" w:hAnsi="Segoe UI" w:cs="Segoe UI"/>
          <w:sz w:val="22"/>
          <w:szCs w:val="22"/>
        </w:rPr>
        <w:t xml:space="preserve"> do art. 3º da Lei Complementar Federal n° 123/2006.</w:t>
      </w:r>
    </w:p>
    <w:p w14:paraId="2BD3C421" w14:textId="77777777" w:rsidR="008A7C05" w:rsidRPr="003C0BE8" w:rsidRDefault="008A7C05" w:rsidP="008A7C05">
      <w:pPr>
        <w:autoSpaceDE w:val="0"/>
        <w:autoSpaceDN w:val="0"/>
        <w:adjustRightInd w:val="0"/>
        <w:spacing w:line="360" w:lineRule="auto"/>
        <w:jc w:val="both"/>
        <w:rPr>
          <w:rFonts w:ascii="Segoe UI" w:hAnsi="Segoe UI" w:cs="Segoe UI"/>
          <w:bCs/>
          <w:sz w:val="22"/>
          <w:szCs w:val="22"/>
          <w:shd w:val="clear" w:color="auto" w:fill="FFFFFF"/>
        </w:rPr>
      </w:pPr>
      <w:r w:rsidRPr="003C0BE8">
        <w:rPr>
          <w:rFonts w:ascii="Segoe UI" w:hAnsi="Segoe UI" w:cs="Segoe UI"/>
          <w:bCs/>
          <w:sz w:val="22"/>
          <w:szCs w:val="22"/>
          <w:shd w:val="clear" w:color="auto" w:fill="FFFFFF"/>
        </w:rPr>
        <w:t>4.1.4.5. Sem prejuízo das declarações </w:t>
      </w:r>
      <w:r w:rsidRPr="003C0BE8">
        <w:rPr>
          <w:rFonts w:ascii="Segoe UI" w:hAnsi="Segoe UI" w:cs="Segoe UI"/>
          <w:bCs/>
          <w:shd w:val="clear" w:color="auto" w:fill="FFFFFF"/>
        </w:rPr>
        <w:t>exigidas nos itens 4.1.4.3 e 4.1.4.4 e admitida a</w:t>
      </w:r>
      <w:r w:rsidRPr="003C0BE8">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14:paraId="7617E0F4" w14:textId="77777777" w:rsidR="008A7C05" w:rsidRPr="003C0BE8" w:rsidRDefault="008A7C05" w:rsidP="008A7C05">
      <w:pPr>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szCs w:val="22"/>
        </w:rPr>
        <w:lastRenderedPageBreak/>
        <w:t xml:space="preserve">4.1.4.5.1. Se sociedade empresária, pela apresentação de certidão expedida pela Junta Comercial competente; </w:t>
      </w:r>
    </w:p>
    <w:p w14:paraId="0D1DEEF9" w14:textId="77777777" w:rsidR="008A7C05" w:rsidRPr="003C0BE8" w:rsidRDefault="008A7C05" w:rsidP="008A7C05">
      <w:pPr>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14:paraId="50658386" w14:textId="77777777" w:rsidR="008A7C05" w:rsidRPr="003C0BE8" w:rsidRDefault="008A7C05" w:rsidP="008A7C05">
      <w:pPr>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3C0BE8">
        <w:rPr>
          <w:rFonts w:ascii="Segoe UI" w:hAnsi="Segoe UI" w:cs="Segoe UI"/>
          <w:i/>
          <w:sz w:val="22"/>
          <w:szCs w:val="22"/>
        </w:rPr>
        <w:t>caput</w:t>
      </w:r>
      <w:r w:rsidRPr="003C0BE8">
        <w:rPr>
          <w:rFonts w:ascii="Segoe UI" w:hAnsi="Segoe UI" w:cs="Segoe UI"/>
          <w:sz w:val="22"/>
          <w:szCs w:val="22"/>
        </w:rPr>
        <w:t xml:space="preserve"> do art. 3º da Lei Complementar Federal n° 123/2006.</w:t>
      </w:r>
    </w:p>
    <w:p w14:paraId="09906F3A" w14:textId="77777777" w:rsidR="008A7C05" w:rsidRPr="003C0BE8" w:rsidRDefault="008A7C05" w:rsidP="008A7C05">
      <w:pPr>
        <w:spacing w:line="276" w:lineRule="auto"/>
        <w:jc w:val="both"/>
        <w:rPr>
          <w:rFonts w:ascii="Segoe UI" w:hAnsi="Segoe UI" w:cs="Segoe UI"/>
          <w:i/>
          <w:sz w:val="22"/>
          <w:szCs w:val="22"/>
          <w:highlight w:val="yellow"/>
        </w:rPr>
      </w:pPr>
    </w:p>
    <w:sdt>
      <w:sdtPr>
        <w:rPr>
          <w:rStyle w:val="PGE-Alteraesdestacadas"/>
          <w:rFonts w:ascii="Segoe UI" w:hAnsi="Segoe UI" w:cs="Segoe UI"/>
          <w:b w:val="0"/>
          <w:bCs/>
          <w:i/>
          <w:iCs/>
        </w:rPr>
        <w:alias w:val="Qualificação técnica, sempre mediante justificativa no processo"/>
        <w:tag w:val="Qualificação técnica"/>
        <w:id w:val="-832219115"/>
        <w:placeholder>
          <w:docPart w:val="C6BE5A9BE84E4DE991907AF140DA5265"/>
        </w:placeholder>
      </w:sdtPr>
      <w:sdtEndPr>
        <w:rPr>
          <w:rStyle w:val="PGE-Alteraesdestacadas"/>
          <w:b/>
          <w:bCs w:val="0"/>
          <w:i w:val="0"/>
          <w:iCs w:val="0"/>
        </w:rPr>
      </w:sdtEndPr>
      <w:sdtContent>
        <w:p w14:paraId="0507B30E" w14:textId="0B9F5BCD" w:rsidR="008A7C05" w:rsidRPr="00D05922" w:rsidRDefault="008A7C05" w:rsidP="008A7C05">
          <w:pPr>
            <w:pStyle w:val="Ttulo2"/>
            <w:spacing w:line="360" w:lineRule="auto"/>
            <w:rPr>
              <w:rStyle w:val="PGE-Alteraesdestacadas"/>
              <w:rFonts w:ascii="Segoe UI" w:hAnsi="Segoe UI" w:cs="Segoe UI"/>
              <w:b w:val="0"/>
              <w:i/>
              <w:szCs w:val="22"/>
            </w:rPr>
          </w:pPr>
          <w:r w:rsidRPr="00D05922">
            <w:rPr>
              <w:rStyle w:val="PGE-Alteraesdestacadas"/>
              <w:rFonts w:ascii="Segoe UI" w:hAnsi="Segoe UI" w:cs="Segoe UI"/>
              <w:szCs w:val="22"/>
            </w:rPr>
            <w:t>4.1.5. Qualificação técnica</w:t>
          </w:r>
        </w:p>
        <w:p w14:paraId="204801DB" w14:textId="5B85CA98" w:rsidR="008A7C05" w:rsidRPr="00D05922" w:rsidRDefault="008A7C05" w:rsidP="008A7C05">
          <w:pPr>
            <w:tabs>
              <w:tab w:val="left" w:pos="0"/>
            </w:tabs>
            <w:autoSpaceDE w:val="0"/>
            <w:autoSpaceDN w:val="0"/>
            <w:adjustRightInd w:val="0"/>
            <w:spacing w:line="360" w:lineRule="auto"/>
            <w:ind w:left="709"/>
            <w:jc w:val="both"/>
            <w:rPr>
              <w:rStyle w:val="PGE-Alteraesdestacadas"/>
              <w:rFonts w:ascii="Segoe UI" w:hAnsi="Segoe UI" w:cs="Segoe UI"/>
            </w:rPr>
          </w:pPr>
          <w:r w:rsidRPr="00D05922">
            <w:rPr>
              <w:rStyle w:val="PGE-Alteraesdestacadas"/>
              <w:rFonts w:ascii="Segoe UI" w:hAnsi="Segoe UI" w:cs="Segoe UI"/>
            </w:rPr>
            <w:t>4.1.5.1. A proponente deverá apresentar registro ou inscrição da empresa licitante no</w:t>
          </w:r>
          <w:r w:rsidR="00C97042" w:rsidRPr="00D05922">
            <w:rPr>
              <w:rStyle w:val="PGE-Alteraesdestacadas"/>
              <w:rFonts w:ascii="Segoe UI" w:hAnsi="Segoe UI" w:cs="Segoe UI"/>
            </w:rPr>
            <w:t xml:space="preserve"> Ministério do Turismo, nos termos da legislação vigente, em plena validade</w:t>
          </w:r>
          <w:r w:rsidRPr="00D05922">
            <w:rPr>
              <w:rStyle w:val="PGE-Alteraesdestacadas"/>
              <w:rFonts w:ascii="Segoe UI" w:hAnsi="Segoe UI" w:cs="Segoe UI"/>
            </w:rPr>
            <w:t>.</w:t>
          </w:r>
        </w:p>
        <w:p w14:paraId="32AEE3FB" w14:textId="77777777" w:rsidR="008A7C05" w:rsidRPr="00D05922" w:rsidRDefault="008A7C05" w:rsidP="008A7C05">
          <w:pPr>
            <w:autoSpaceDE w:val="0"/>
            <w:autoSpaceDN w:val="0"/>
            <w:adjustRightInd w:val="0"/>
            <w:spacing w:before="120" w:after="120" w:line="360" w:lineRule="auto"/>
            <w:ind w:left="709"/>
            <w:jc w:val="both"/>
            <w:rPr>
              <w:rStyle w:val="PGE-Alteraesdestacadas"/>
              <w:rFonts w:ascii="Segoe UI" w:hAnsi="Segoe UI" w:cs="Segoe UI"/>
            </w:rPr>
          </w:pPr>
          <w:r w:rsidRPr="00D05922">
            <w:rPr>
              <w:rStyle w:val="PGE-Alteraesdestacadas"/>
              <w:rFonts w:ascii="Segoe UI" w:hAnsi="Segoe UI" w:cs="Segoe UI"/>
            </w:rPr>
            <w:t xml:space="preserve">4.1.5.1. A proponente deverá apresentar atestado(s) de bom desempenho anterior em contrato da mesma natureza e porte, fornecido(s) por pessoas jurídicas de direito público ou privado, que especifique(m) em seu objeto necessariamente os tipos de serviços realizados, com indicações das quantidades e prazo contratual, datas de início e término e local da prestação dos serviços; </w:t>
          </w:r>
        </w:p>
        <w:p w14:paraId="7A6CDE5C" w14:textId="7B9177F3" w:rsidR="008A7C05" w:rsidRPr="00D05922" w:rsidRDefault="008A7C05" w:rsidP="008A7C05">
          <w:pPr>
            <w:autoSpaceDE w:val="0"/>
            <w:autoSpaceDN w:val="0"/>
            <w:adjustRightInd w:val="0"/>
            <w:spacing w:before="120" w:after="120" w:line="360" w:lineRule="auto"/>
            <w:ind w:left="709"/>
            <w:jc w:val="both"/>
            <w:rPr>
              <w:rStyle w:val="PGE-Alteraesdestacadas"/>
              <w:rFonts w:ascii="Segoe UI" w:hAnsi="Segoe UI" w:cs="Segoe UI"/>
            </w:rPr>
          </w:pPr>
          <w:r w:rsidRPr="00D05922">
            <w:rPr>
              <w:rStyle w:val="PGE-Alteraesdestacadas"/>
              <w:rFonts w:ascii="Segoe UI" w:hAnsi="Segoe UI" w:cs="Segoe UI"/>
            </w:rPr>
            <w:t>4.1.5.1.1. Entende-se por mesma natureza e porte, atestado(s) de serviços similares ao objeto da licitação que demonstrem que a empresa prestou serviços correspondentes a</w:t>
          </w:r>
          <w:r w:rsidR="00C97042" w:rsidRPr="00D05922">
            <w:rPr>
              <w:rStyle w:val="PGE-Alteraesdestacadas"/>
              <w:rFonts w:ascii="Segoe UI" w:hAnsi="Segoe UI" w:cs="Segoe UI"/>
            </w:rPr>
            <w:t xml:space="preserve"> 50</w:t>
          </w:r>
          <w:r w:rsidRPr="00D05922">
            <w:rPr>
              <w:rStyle w:val="PGE-Alteraesdestacadas"/>
              <w:rFonts w:ascii="Segoe UI" w:hAnsi="Segoe UI" w:cs="Segoe UI"/>
            </w:rPr>
            <w:t>% (</w:t>
          </w:r>
          <w:r w:rsidR="00C97042" w:rsidRPr="00D05922">
            <w:rPr>
              <w:rStyle w:val="PGE-Alteraesdestacadas"/>
              <w:rFonts w:ascii="Segoe UI" w:hAnsi="Segoe UI" w:cs="Segoe UI"/>
            </w:rPr>
            <w:t xml:space="preserve">cinquenta </w:t>
          </w:r>
          <w:r w:rsidRPr="00D05922">
            <w:rPr>
              <w:rStyle w:val="PGE-Alteraesdestacadas"/>
              <w:rFonts w:ascii="Segoe UI" w:hAnsi="Segoe UI" w:cs="Segoe UI"/>
            </w:rPr>
            <w:t>por cento)</w:t>
          </w:r>
          <w:r w:rsidR="00C97042" w:rsidRPr="00D05922">
            <w:rPr>
              <w:rStyle w:val="PGE-Alteraesdestacadas"/>
              <w:rFonts w:ascii="Segoe UI" w:hAnsi="Segoe UI" w:cs="Segoe UI"/>
            </w:rPr>
            <w:t xml:space="preserve"> </w:t>
          </w:r>
          <w:r w:rsidRPr="00D05922">
            <w:rPr>
              <w:rStyle w:val="PGE-Alteraesdestacadas"/>
              <w:rFonts w:ascii="Segoe UI" w:hAnsi="Segoe UI" w:cs="Segoe UI"/>
            </w:rPr>
            <w:t>do objeto da licitação.</w:t>
          </w:r>
        </w:p>
        <w:p w14:paraId="3D9B68E2" w14:textId="1E74B1FB" w:rsidR="008A7C05" w:rsidRPr="00D05922" w:rsidRDefault="008A7C05" w:rsidP="008A7C05">
          <w:pPr>
            <w:autoSpaceDE w:val="0"/>
            <w:autoSpaceDN w:val="0"/>
            <w:adjustRightInd w:val="0"/>
            <w:spacing w:before="120" w:after="120" w:line="360" w:lineRule="auto"/>
            <w:ind w:left="709"/>
            <w:jc w:val="both"/>
            <w:rPr>
              <w:rStyle w:val="PGE-Alteraesdestacadas"/>
              <w:rFonts w:ascii="Segoe UI" w:hAnsi="Segoe UI" w:cs="Segoe UI"/>
            </w:rPr>
          </w:pPr>
          <w:r w:rsidRPr="00D05922">
            <w:rPr>
              <w:rStyle w:val="PGE-Alteraesdestacadas"/>
              <w:rFonts w:ascii="Segoe UI" w:hAnsi="Segoe UI" w:cs="Segoe UI"/>
            </w:rPr>
            <w:t>4.1.5.1.1.1. A comprovação a que se refere o item 4.1.5.1.1 poderá ser efetuada pelo somatório</w:t>
          </w:r>
          <w:r w:rsidR="00D05922" w:rsidRPr="00D05922">
            <w:rPr>
              <w:rStyle w:val="PGE-Alteraesdestacadas"/>
              <w:rFonts w:ascii="Segoe UI" w:hAnsi="Segoe UI" w:cs="Segoe UI"/>
            </w:rPr>
            <w:t xml:space="preserve"> </w:t>
          </w:r>
          <w:r w:rsidRPr="00D05922">
            <w:rPr>
              <w:rStyle w:val="PGE-Alteraesdestacadas"/>
              <w:rFonts w:ascii="Segoe UI" w:hAnsi="Segoe UI" w:cs="Segoe UI"/>
            </w:rPr>
            <w:t>das quantidades realizadas em tantos contratos quanto dispuser o licitante;</w:t>
          </w:r>
        </w:p>
        <w:p w14:paraId="1D6DDF47" w14:textId="47612B13" w:rsidR="008A7C05" w:rsidRPr="003C0BE8" w:rsidRDefault="008A7C05" w:rsidP="00611401">
          <w:pPr>
            <w:autoSpaceDE w:val="0"/>
            <w:autoSpaceDN w:val="0"/>
            <w:adjustRightInd w:val="0"/>
            <w:spacing w:before="120" w:after="120" w:line="360" w:lineRule="auto"/>
            <w:ind w:left="709"/>
            <w:jc w:val="both"/>
            <w:rPr>
              <w:rFonts w:ascii="Segoe UI" w:hAnsi="Segoe UI" w:cs="Segoe UI"/>
              <w:sz w:val="22"/>
              <w:szCs w:val="22"/>
            </w:rPr>
          </w:pPr>
          <w:r w:rsidRPr="00D05922">
            <w:rPr>
              <w:rStyle w:val="PGE-Alteraesdestacadas"/>
              <w:rFonts w:ascii="Segoe UI" w:hAnsi="Segoe UI" w:cs="Segoe UI"/>
            </w:rPr>
            <w:t>4.1.5.1.2. O(s) atestado(s) deverá(ão) conter a identificação da pessoa jurídica emitente bem como o nome, o cargo do sign</w:t>
          </w:r>
          <w:r w:rsidR="00611401" w:rsidRPr="00D05922">
            <w:rPr>
              <w:rStyle w:val="PGE-Alteraesdestacadas"/>
              <w:rFonts w:ascii="Segoe UI" w:hAnsi="Segoe UI" w:cs="Segoe UI"/>
            </w:rPr>
            <w:t>atário e telefone para contato.</w:t>
          </w:r>
        </w:p>
      </w:sdtContent>
    </w:sdt>
    <w:p w14:paraId="1B1B6822" w14:textId="77777777" w:rsidR="008A7C05" w:rsidRPr="003C0BE8" w:rsidRDefault="008A7C05" w:rsidP="008A7C05">
      <w:pPr>
        <w:autoSpaceDE w:val="0"/>
        <w:autoSpaceDN w:val="0"/>
        <w:adjustRightInd w:val="0"/>
        <w:spacing w:line="360" w:lineRule="auto"/>
        <w:jc w:val="both"/>
        <w:rPr>
          <w:rFonts w:ascii="Segoe UI" w:hAnsi="Segoe UI" w:cs="Segoe UI"/>
          <w:sz w:val="22"/>
          <w:szCs w:val="22"/>
          <w:highlight w:val="yellow"/>
        </w:rPr>
      </w:pPr>
    </w:p>
    <w:p w14:paraId="0576A2D1"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b/>
          <w:sz w:val="22"/>
        </w:rPr>
      </w:pPr>
      <w:r w:rsidRPr="003C0BE8">
        <w:rPr>
          <w:rFonts w:ascii="Segoe UI" w:hAnsi="Segoe UI" w:cs="Segoe UI"/>
          <w:b/>
          <w:sz w:val="22"/>
        </w:rPr>
        <w:t>4.2. Disposições gerais sobre os documentos de habilitação.</w:t>
      </w:r>
    </w:p>
    <w:p w14:paraId="3350E3D3"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lastRenderedPageBreak/>
        <w:t>4.2.1. Na hipótese de não constar prazo de validade nas certidões apresentadas, a Administração aceitará como válidas as expedidas nos 180 (cento e oitenta) dias imediatamente anteriores à data de apresentação das propostas.</w:t>
      </w:r>
    </w:p>
    <w:p w14:paraId="4140DC76"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(caso exigidas nos itens 4.1.3 e 4.1.5), aplicando-se, em caso de falsidade, as sanções penais e administrativas pertinentes.</w:t>
      </w:r>
    </w:p>
    <w:p w14:paraId="7056674B"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4.2.3.</w:t>
      </w:r>
      <w:r>
        <w:rPr>
          <w:rFonts w:ascii="Segoe UI" w:hAnsi="Segoe UI" w:cs="Segoe UI"/>
          <w:sz w:val="22"/>
          <w:szCs w:val="22"/>
        </w:rPr>
        <w:t xml:space="preserve"> </w:t>
      </w:r>
      <w:r w:rsidRPr="003C0BE8">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3C0BE8">
        <w:rPr>
          <w:rFonts w:ascii="Segoe UI" w:hAnsi="Segoe UI" w:cs="Segoe UI"/>
          <w:sz w:val="22"/>
          <w:szCs w:val="22"/>
        </w:rPr>
        <w:t>deverão ser apresentados tanto pela matriz quanto pelo estabelecimento que executará o objeto do contrato.</w:t>
      </w:r>
    </w:p>
    <w:p w14:paraId="3DC58C93"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4.2.4.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3C0BE8">
        <w:rPr>
          <w:rFonts w:ascii="Segoe UI" w:hAnsi="Segoe UI" w:cs="Segoe UI"/>
          <w:sz w:val="22"/>
          <w:szCs w:val="22"/>
        </w:rPr>
        <w:cr/>
      </w:r>
    </w:p>
    <w:p w14:paraId="5EAEC5A2" w14:textId="77777777" w:rsidR="008A7C05" w:rsidRPr="003C0BE8" w:rsidRDefault="008A7C05" w:rsidP="008A7C05">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t>5. SESSÃO PÚBLICA E JULGAMENTO</w:t>
      </w:r>
    </w:p>
    <w:p w14:paraId="71E0B6B5" w14:textId="77777777" w:rsidR="008A7C05" w:rsidRPr="003C0BE8" w:rsidRDefault="008A7C05" w:rsidP="008A7C05">
      <w:pPr>
        <w:pStyle w:val="PargrafodaLista"/>
        <w:tabs>
          <w:tab w:val="left" w:pos="0"/>
        </w:tabs>
        <w:autoSpaceDE w:val="0"/>
        <w:autoSpaceDN w:val="0"/>
        <w:adjustRightInd w:val="0"/>
        <w:spacing w:line="360" w:lineRule="auto"/>
        <w:ind w:left="0"/>
        <w:jc w:val="both"/>
        <w:rPr>
          <w:rFonts w:ascii="Segoe UI" w:hAnsi="Segoe UI" w:cs="Segoe UI"/>
        </w:rPr>
      </w:pPr>
      <w:r w:rsidRPr="003C0BE8">
        <w:rPr>
          <w:rFonts w:ascii="Segoe UI" w:hAnsi="Segoe UI" w:cs="Segoe UI"/>
        </w:rPr>
        <w:t xml:space="preserve">5.1.  </w:t>
      </w:r>
      <w:r w:rsidRPr="003C0BE8">
        <w:rPr>
          <w:rFonts w:ascii="Segoe UI" w:hAnsi="Segoe UI" w:cs="Segoe UI"/>
          <w:b/>
        </w:rPr>
        <w:t>Abertura das propostas.</w:t>
      </w:r>
      <w:r w:rsidRPr="003C0BE8">
        <w:rPr>
          <w:rFonts w:ascii="Segoe UI" w:hAnsi="Segoe UI" w:cs="Segoe UI"/>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14:paraId="54CE3C4F"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5.2. </w:t>
      </w:r>
      <w:r w:rsidRPr="003C0BE8">
        <w:rPr>
          <w:rFonts w:ascii="Segoe UI" w:hAnsi="Segoe UI" w:cs="Segoe UI"/>
          <w:b/>
          <w:sz w:val="22"/>
          <w:szCs w:val="22"/>
        </w:rPr>
        <w:t>Análise.</w:t>
      </w:r>
      <w:r w:rsidRPr="003C0BE8">
        <w:rPr>
          <w:rFonts w:ascii="Segoe UI" w:hAnsi="Segoe UI" w:cs="Segoe UI"/>
          <w:sz w:val="22"/>
          <w:szCs w:val="22"/>
        </w:rPr>
        <w:t xml:space="preserve"> A análise das propostas pelo Pregoeiro se limitará ao atendimento das condições estabelecidas neste Edital e seus anexos e à legislação vigente.</w:t>
      </w:r>
    </w:p>
    <w:p w14:paraId="06EC749A" w14:textId="77777777" w:rsidR="008A7C05" w:rsidRPr="003C0BE8" w:rsidRDefault="008A7C05" w:rsidP="008A7C05">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5.2.1. Serão desclassificadas as propostas:</w:t>
      </w:r>
    </w:p>
    <w:p w14:paraId="3841D984" w14:textId="77777777" w:rsidR="008A7C05" w:rsidRPr="003C0BE8" w:rsidRDefault="008A7C05" w:rsidP="008A7C05">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a) cujo objeto não atenda as especificações, prazos e condições fixados neste Edital;</w:t>
      </w:r>
    </w:p>
    <w:p w14:paraId="51425ED0" w14:textId="77777777" w:rsidR="008A7C05" w:rsidRPr="003C0BE8" w:rsidRDefault="008A7C05" w:rsidP="008A7C05">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b) que apresentem preço baseado exclusivamente em proposta das demais licitantes;</w:t>
      </w:r>
    </w:p>
    <w:p w14:paraId="7A3C44CD" w14:textId="77777777" w:rsidR="008A7C05" w:rsidRPr="003C0BE8" w:rsidRDefault="008A7C05" w:rsidP="008A7C05">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c) apresentadas por licitante impedida de participar</w:t>
      </w:r>
      <w:r>
        <w:rPr>
          <w:rFonts w:ascii="Segoe UI" w:hAnsi="Segoe UI" w:cs="Segoe UI"/>
          <w:sz w:val="22"/>
          <w:szCs w:val="22"/>
        </w:rPr>
        <w:t>, nos termos do item 2.2 deste E</w:t>
      </w:r>
      <w:r w:rsidRPr="003C0BE8">
        <w:rPr>
          <w:rFonts w:ascii="Segoe UI" w:hAnsi="Segoe UI" w:cs="Segoe UI"/>
          <w:sz w:val="22"/>
          <w:szCs w:val="22"/>
        </w:rPr>
        <w:t>dital.</w:t>
      </w:r>
    </w:p>
    <w:p w14:paraId="7528543F" w14:textId="77777777" w:rsidR="008A7C05" w:rsidRPr="003C0BE8" w:rsidRDefault="008A7C05" w:rsidP="008A7C05">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5.2.2. A desclassificação se dará por decisão motivada do Pregoeiro, observado o disposto no artigo 43, §3º, da Lei Federal nº 8.666/1993.</w:t>
      </w:r>
    </w:p>
    <w:p w14:paraId="2734E4C2" w14:textId="77777777" w:rsidR="008A7C05" w:rsidRPr="003C0BE8" w:rsidRDefault="008A7C05" w:rsidP="008A7C05">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lastRenderedPageBreak/>
        <w:t>5.2.3. Serão desconsideradas ofertas ou vantagens baseadas nas propostas das demais licitantes.</w:t>
      </w:r>
    </w:p>
    <w:p w14:paraId="3338A14C" w14:textId="77777777" w:rsidR="008A7C05" w:rsidRPr="003C0BE8" w:rsidRDefault="008A7C05" w:rsidP="008A7C05">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5.2.4. O eventual desempate de propostas do mesmo valor será promovido pelo sistema, com observância dos critérios legais estabelecidos para tanto.</w:t>
      </w:r>
    </w:p>
    <w:p w14:paraId="1E90AAA4"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5.3. Nova grade ordenatória será divulgada pelo sistema, contendo a relação das propostas classificadas e das desclassificadas.</w:t>
      </w:r>
    </w:p>
    <w:p w14:paraId="2EEF1ABD"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5.4. </w:t>
      </w:r>
      <w:r w:rsidRPr="003C0BE8">
        <w:rPr>
          <w:rFonts w:ascii="Segoe UI" w:hAnsi="Segoe UI" w:cs="Segoe UI"/>
          <w:b/>
          <w:sz w:val="22"/>
          <w:szCs w:val="22"/>
        </w:rPr>
        <w:t>Lances.</w:t>
      </w:r>
      <w:r w:rsidRPr="003C0BE8">
        <w:rPr>
          <w:rFonts w:ascii="Segoe UI" w:hAnsi="Segoe UI" w:cs="Segoe UI"/>
          <w:sz w:val="22"/>
          <w:szCs w:val="22"/>
        </w:rPr>
        <w:t xml:space="preserve"> Será iniciada a etapa de lances com a participação de todas as licitantes detentoras de propostas classificadas.</w:t>
      </w:r>
    </w:p>
    <w:p w14:paraId="25E1913D" w14:textId="77777777" w:rsidR="008A7C05" w:rsidRPr="003C0BE8" w:rsidRDefault="008A7C05" w:rsidP="008A7C05">
      <w:pPr>
        <w:tabs>
          <w:tab w:val="left" w:pos="426"/>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5.4.1.</w:t>
      </w:r>
      <w:r>
        <w:rPr>
          <w:rFonts w:ascii="Segoe UI" w:hAnsi="Segoe UI" w:cs="Segoe UI"/>
          <w:sz w:val="22"/>
          <w:szCs w:val="22"/>
        </w:rPr>
        <w:t xml:space="preserve"> </w:t>
      </w:r>
      <w:r w:rsidRPr="003C0BE8">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w:t>
      </w:r>
      <w:r>
        <w:rPr>
          <w:rFonts w:ascii="Segoe UI" w:hAnsi="Segoe UI" w:cs="Segoe UI"/>
          <w:sz w:val="22"/>
          <w:szCs w:val="22"/>
        </w:rPr>
        <w:t>a</w:t>
      </w:r>
      <w:r w:rsidRPr="003C0BE8">
        <w:rPr>
          <w:rFonts w:ascii="Segoe UI" w:hAnsi="Segoe UI" w:cs="Segoe UI"/>
          <w:sz w:val="22"/>
          <w:szCs w:val="22"/>
        </w:rPr>
        <w:t xml:space="preserve"> no item 5.4.2,</w:t>
      </w:r>
      <w:r>
        <w:rPr>
          <w:rFonts w:ascii="Segoe UI" w:hAnsi="Segoe UI" w:cs="Segoe UI"/>
          <w:sz w:val="22"/>
          <w:szCs w:val="22"/>
        </w:rPr>
        <w:t xml:space="preserve"> </w:t>
      </w:r>
      <w:r w:rsidRPr="003C0BE8">
        <w:rPr>
          <w:rFonts w:ascii="Segoe UI" w:hAnsi="Segoe UI" w:cs="Segoe UI"/>
          <w:sz w:val="22"/>
          <w:szCs w:val="22"/>
        </w:rPr>
        <w:t>aplicável, inclusive, em relação ao primeiro formulado, prevalecendo o primeiro lance recebido, quando ocorrerem 02 (dois) ou mais lances do mesmo valor.</w:t>
      </w:r>
    </w:p>
    <w:p w14:paraId="598D9D10" w14:textId="33F96AC1" w:rsidR="008A7C05" w:rsidRPr="005E0040" w:rsidRDefault="008A7C05" w:rsidP="008A7C05">
      <w:pPr>
        <w:tabs>
          <w:tab w:val="left" w:pos="426"/>
        </w:tabs>
        <w:autoSpaceDE w:val="0"/>
        <w:autoSpaceDN w:val="0"/>
        <w:adjustRightInd w:val="0"/>
        <w:spacing w:line="360" w:lineRule="auto"/>
        <w:ind w:left="426"/>
        <w:jc w:val="both"/>
        <w:rPr>
          <w:rFonts w:ascii="Segoe UI" w:hAnsi="Segoe UI" w:cs="Segoe UI"/>
          <w:i/>
          <w:color w:val="000000" w:themeColor="text1"/>
          <w:sz w:val="22"/>
          <w:szCs w:val="22"/>
        </w:rPr>
      </w:pPr>
      <w:r w:rsidRPr="005E0040">
        <w:rPr>
          <w:rFonts w:ascii="Segoe UI" w:hAnsi="Segoe UI" w:cs="Segoe UI"/>
          <w:color w:val="000000" w:themeColor="text1"/>
          <w:sz w:val="22"/>
          <w:szCs w:val="22"/>
        </w:rPr>
        <w:t xml:space="preserve">5.4.2. </w:t>
      </w:r>
      <w:sdt>
        <w:sdtPr>
          <w:rPr>
            <w:rStyle w:val="PGE-Alteraesdestacadas"/>
            <w:rFonts w:ascii="Segoe UI" w:hAnsi="Segoe UI" w:cs="Segoe UI"/>
          </w:rPr>
          <w:alias w:val="Redução mínima"/>
          <w:tag w:val="Redução mínima"/>
          <w:id w:val="988135314"/>
          <w:placeholder>
            <w:docPart w:val="C6BE5A9BE84E4DE991907AF140DA5265"/>
          </w:placeholder>
        </w:sdtPr>
        <w:sdtEndPr>
          <w:rPr>
            <w:rStyle w:val="PGE-Alteraesdestacadas"/>
          </w:rPr>
        </w:sdtEndPr>
        <w:sdtContent>
          <w:r w:rsidRPr="005E0040">
            <w:rPr>
              <w:rStyle w:val="PGE-Alteraesdestacadas"/>
              <w:rFonts w:ascii="Segoe UI" w:hAnsi="Segoe UI" w:cs="Segoe UI"/>
            </w:rPr>
            <w:t>O valor de redução mínima entre os lances será de R$</w:t>
          </w:r>
          <w:r w:rsidR="00A71BE2" w:rsidRPr="005E0040">
            <w:rPr>
              <w:rStyle w:val="PGE-Alteraesdestacadas"/>
              <w:rFonts w:ascii="Segoe UI" w:hAnsi="Segoe UI" w:cs="Segoe UI"/>
            </w:rPr>
            <w:t xml:space="preserve"> </w:t>
          </w:r>
          <w:r w:rsidR="005E0040" w:rsidRPr="005E0040">
            <w:rPr>
              <w:rStyle w:val="PGE-Alteraesdestacadas"/>
              <w:rFonts w:ascii="Segoe UI" w:hAnsi="Segoe UI" w:cs="Segoe UI"/>
            </w:rPr>
            <w:t>1</w:t>
          </w:r>
          <w:r w:rsidR="00DD636B">
            <w:rPr>
              <w:rStyle w:val="PGE-Alteraesdestacadas"/>
              <w:rFonts w:ascii="Segoe UI" w:hAnsi="Segoe UI" w:cs="Segoe UI"/>
            </w:rPr>
            <w:t>5,0</w:t>
          </w:r>
          <w:r w:rsidR="005E0040" w:rsidRPr="005E0040">
            <w:rPr>
              <w:rStyle w:val="PGE-Alteraesdestacadas"/>
              <w:rFonts w:ascii="Segoe UI" w:hAnsi="Segoe UI" w:cs="Segoe UI"/>
            </w:rPr>
            <w:t xml:space="preserve">0 </w:t>
          </w:r>
          <w:r w:rsidRPr="005E0040">
            <w:rPr>
              <w:rStyle w:val="PGE-Alteraesdestacadas"/>
              <w:rFonts w:ascii="Segoe UI" w:hAnsi="Segoe UI" w:cs="Segoe UI"/>
            </w:rPr>
            <w:t>(</w:t>
          </w:r>
          <w:r w:rsidR="00DD636B">
            <w:rPr>
              <w:rStyle w:val="PGE-Alteraesdestacadas"/>
              <w:rFonts w:ascii="Segoe UI" w:hAnsi="Segoe UI" w:cs="Segoe UI"/>
            </w:rPr>
            <w:t>quinze reais</w:t>
          </w:r>
          <w:r w:rsidRPr="005E0040">
            <w:rPr>
              <w:rStyle w:val="PGE-Alteraesdestacadas"/>
              <w:rFonts w:ascii="Segoe UI" w:hAnsi="Segoe UI" w:cs="Segoe UI"/>
            </w:rPr>
            <w:t>)</w:t>
          </w:r>
          <w:r w:rsidR="00DD636B">
            <w:rPr>
              <w:rStyle w:val="PGE-Alteraesdestacadas"/>
              <w:rFonts w:ascii="Segoe UI" w:hAnsi="Segoe UI" w:cs="Segoe UI"/>
            </w:rPr>
            <w:t xml:space="preserve"> </w:t>
          </w:r>
          <w:r w:rsidRPr="005E0040">
            <w:rPr>
              <w:rStyle w:val="PGE-Alteraesdestacadas"/>
              <w:rFonts w:ascii="Segoe UI" w:hAnsi="Segoe UI" w:cs="Segoe UI"/>
            </w:rPr>
            <w:t xml:space="preserve">e incidirá sobre o valor </w:t>
          </w:r>
          <w:r w:rsidR="00D05922">
            <w:rPr>
              <w:rStyle w:val="PGE-Alteraesdestacadas"/>
              <w:rFonts w:ascii="Segoe UI" w:hAnsi="Segoe UI" w:cs="Segoe UI"/>
            </w:rPr>
            <w:t>total (total da t</w:t>
          </w:r>
          <w:r w:rsidR="005E0040" w:rsidRPr="005E0040">
            <w:rPr>
              <w:rStyle w:val="PGE-Alteraesdestacadas"/>
              <w:rFonts w:ascii="Segoe UI" w:hAnsi="Segoe UI" w:cs="Segoe UI"/>
            </w:rPr>
            <w:t>axa de agenciamento</w:t>
          </w:r>
          <w:r w:rsidR="00D05922">
            <w:rPr>
              <w:rStyle w:val="PGE-Alteraesdestacadas"/>
              <w:rFonts w:ascii="Segoe UI" w:hAnsi="Segoe UI" w:cs="Segoe UI"/>
            </w:rPr>
            <w:t xml:space="preserve"> + a despesa estimada pela Administração com hospedagem)</w:t>
          </w:r>
          <w:r w:rsidRPr="005E0040">
            <w:rPr>
              <w:rStyle w:val="PGE-Alteraesdestacadas"/>
              <w:rFonts w:ascii="Segoe UI" w:hAnsi="Segoe UI" w:cs="Segoe UI"/>
            </w:rPr>
            <w:t>.</w:t>
          </w:r>
        </w:sdtContent>
      </w:sdt>
    </w:p>
    <w:p w14:paraId="28CF48BA" w14:textId="77777777" w:rsidR="008A7C05" w:rsidRPr="003C0BE8" w:rsidRDefault="008A7C05" w:rsidP="008A7C05">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5.4.3. A etapa de lances terá a duração de 15 (quinze) minutos.</w:t>
      </w:r>
    </w:p>
    <w:p w14:paraId="3325E036" w14:textId="77777777" w:rsidR="008A7C05" w:rsidRPr="003C0BE8" w:rsidRDefault="008A7C05" w:rsidP="008A7C05">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14:paraId="4F174CE3" w14:textId="77777777" w:rsidR="008A7C05" w:rsidRPr="003C0BE8" w:rsidRDefault="008A7C05" w:rsidP="008A7C05">
      <w:pPr>
        <w:tabs>
          <w:tab w:val="left" w:pos="965"/>
        </w:tabs>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14:paraId="4BED6F10" w14:textId="77777777" w:rsidR="008A7C05" w:rsidRPr="003C0BE8" w:rsidRDefault="008A7C05" w:rsidP="008A7C05">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5.4.4. No decorrer da etapa de lances, as licitantes serão informadas pelo sistema eletrônico:</w:t>
      </w:r>
    </w:p>
    <w:p w14:paraId="6ECAA767" w14:textId="77777777" w:rsidR="008A7C05" w:rsidRPr="003C0BE8" w:rsidRDefault="008A7C05" w:rsidP="008A7C05">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5.4.4.1. dos lances admitidos e dos inválidos, horários de seus registros no sistema e respectivos valores;</w:t>
      </w:r>
    </w:p>
    <w:p w14:paraId="6F851E84" w14:textId="77777777" w:rsidR="008A7C05" w:rsidRPr="003C0BE8" w:rsidRDefault="008A7C05" w:rsidP="008A7C05">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lastRenderedPageBreak/>
        <w:t>5.4.4.2. do tempo restante para o encerramento da etapa de lances.</w:t>
      </w:r>
    </w:p>
    <w:p w14:paraId="60F090C8" w14:textId="77777777" w:rsidR="008A7C05" w:rsidRPr="003C0BE8" w:rsidRDefault="008A7C05" w:rsidP="008A7C05">
      <w:pPr>
        <w:tabs>
          <w:tab w:val="left" w:pos="567"/>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5.4.5. A etapa de lances será considerada encerrada findos os períodos de duração indicados no item 5.4.3.</w:t>
      </w:r>
    </w:p>
    <w:p w14:paraId="07EF38FA"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5.5. </w:t>
      </w:r>
      <w:r w:rsidRPr="003C0BE8">
        <w:rPr>
          <w:rFonts w:ascii="Segoe UI" w:hAnsi="Segoe UI" w:cs="Segoe UI"/>
          <w:b/>
          <w:sz w:val="22"/>
          <w:szCs w:val="22"/>
        </w:rPr>
        <w:t>Classificação.</w:t>
      </w:r>
      <w:r w:rsidRPr="003C0BE8">
        <w:rPr>
          <w:rFonts w:ascii="Segoe UI" w:hAnsi="Segoe UI" w:cs="Segoe UI"/>
          <w:sz w:val="22"/>
          <w:szCs w:val="22"/>
        </w:rPr>
        <w:t xml:space="preserve"> 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3C0BE8">
        <w:rPr>
          <w:rFonts w:ascii="Segoe UI" w:hAnsi="Segoe UI" w:cs="Segoe UI"/>
          <w:sz w:val="22"/>
          <w:szCs w:val="22"/>
        </w:rPr>
        <w:t>de cada licitante.</w:t>
      </w:r>
    </w:p>
    <w:p w14:paraId="7F698D02" w14:textId="7DDCA11B"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5.6. </w:t>
      </w:r>
      <w:r w:rsidRPr="003C0BE8">
        <w:rPr>
          <w:rFonts w:ascii="Segoe UI" w:hAnsi="Segoe UI" w:cs="Segoe UI"/>
          <w:b/>
          <w:sz w:val="22"/>
          <w:szCs w:val="22"/>
        </w:rPr>
        <w:t>Empate ficto.</w:t>
      </w:r>
      <w:r w:rsidRPr="003C0BE8">
        <w:rPr>
          <w:rFonts w:ascii="Segoe UI" w:hAnsi="Segoe UI" w:cs="Segoe UI"/>
          <w:sz w:val="22"/>
          <w:szCs w:val="22"/>
        </w:rPr>
        <w:t xml:space="preserve"> Com base na classificação a que alude o item 5.5, será assegurada às licitantes microempresas, empresas de pequeno porte</w:t>
      </w:r>
      <w:r w:rsidR="00D05922">
        <w:rPr>
          <w:rFonts w:ascii="Segoe UI" w:hAnsi="Segoe UI" w:cs="Segoe UI"/>
          <w:sz w:val="22"/>
          <w:szCs w:val="22"/>
        </w:rPr>
        <w:t xml:space="preserve"> </w:t>
      </w:r>
      <w:r w:rsidRPr="003C0BE8">
        <w:rPr>
          <w:rFonts w:ascii="Segoe UI" w:hAnsi="Segoe UI" w:cs="Segoe UI"/>
          <w:sz w:val="22"/>
          <w:szCs w:val="22"/>
        </w:rPr>
        <w:t>e cooperativas que preencham as condições estabelecidas no artigo 34, da Lei Federal n° 11.488/2007, preferência à contratação, observadas as seguintes regras:</w:t>
      </w:r>
    </w:p>
    <w:p w14:paraId="0F537CCA" w14:textId="77777777" w:rsidR="008A7C05" w:rsidRPr="003C0BE8" w:rsidRDefault="008A7C05" w:rsidP="008A7C05">
      <w:pPr>
        <w:tabs>
          <w:tab w:val="left" w:pos="284"/>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 xml:space="preserve">5.6.1. </w:t>
      </w:r>
      <w:r w:rsidRPr="009E0369">
        <w:rPr>
          <w:rFonts w:ascii="Segoe UI" w:hAnsi="Segoe UI" w:cs="Segoe UI"/>
          <w:sz w:val="22"/>
          <w:szCs w:val="22"/>
        </w:rPr>
        <w:t>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 Caso haja propostas empatadas, a convocação recairá sobre a licitante vencedora de sorteio.</w:t>
      </w:r>
    </w:p>
    <w:p w14:paraId="10E71CFD" w14:textId="77777777" w:rsidR="008A7C05" w:rsidRPr="003C0BE8" w:rsidRDefault="008A7C05" w:rsidP="008A7C05">
      <w:pPr>
        <w:tabs>
          <w:tab w:val="left" w:pos="284"/>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14:paraId="0D4FD3F4" w14:textId="1913F116" w:rsidR="008A7C05" w:rsidRPr="003C0BE8" w:rsidRDefault="008A7C05" w:rsidP="008A7C05">
      <w:pPr>
        <w:tabs>
          <w:tab w:val="left" w:pos="284"/>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w:t>
      </w:r>
      <w:r w:rsidR="00A3329E" w:rsidRPr="003C0BE8">
        <w:rPr>
          <w:rFonts w:ascii="Segoe UI" w:hAnsi="Segoe UI" w:cs="Segoe UI"/>
          <w:sz w:val="22"/>
          <w:szCs w:val="22"/>
        </w:rPr>
        <w:t>2007, não</w:t>
      </w:r>
      <w:r w:rsidRPr="003C0BE8">
        <w:rPr>
          <w:rFonts w:ascii="Segoe UI" w:hAnsi="Segoe UI" w:cs="Segoe UI"/>
          <w:sz w:val="22"/>
          <w:szCs w:val="22"/>
        </w:rPr>
        <w:t xml:space="preserve"> será assegurado o direito de preferência, passando-se, desde logo, à negociação do preço.</w:t>
      </w:r>
    </w:p>
    <w:p w14:paraId="4A82FA67"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5.7. </w:t>
      </w:r>
      <w:r w:rsidRPr="003C0BE8">
        <w:rPr>
          <w:rFonts w:ascii="Segoe UI" w:hAnsi="Segoe UI" w:cs="Segoe UI"/>
          <w:b/>
          <w:sz w:val="22"/>
          <w:szCs w:val="22"/>
        </w:rPr>
        <w:t>Negociação.</w:t>
      </w:r>
      <w:r w:rsidRPr="003C0BE8">
        <w:rPr>
          <w:rFonts w:ascii="Segoe UI" w:hAnsi="Segoe UI" w:cs="Segoe UI"/>
          <w:sz w:val="22"/>
          <w:szCs w:val="22"/>
        </w:rPr>
        <w:t xml:space="preserve"> O Pregoeiro poderá negociar com o autor da oferta de menor valor mediante troca de mensagens abertas no sistema, com vistas à redução do preço.</w:t>
      </w:r>
    </w:p>
    <w:p w14:paraId="1DCD1531" w14:textId="77777777" w:rsidR="008A7C05" w:rsidRPr="003C0BE8" w:rsidRDefault="008A7C05" w:rsidP="008A7C05">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lastRenderedPageBreak/>
        <w:t xml:space="preserve">5.8. </w:t>
      </w:r>
      <w:r w:rsidRPr="003C0BE8">
        <w:rPr>
          <w:rFonts w:ascii="Segoe UI" w:hAnsi="Segoe UI" w:cs="Segoe UI"/>
          <w:b/>
          <w:sz w:val="22"/>
          <w:szCs w:val="22"/>
        </w:rPr>
        <w:t>Aceitabilidade.</w:t>
      </w:r>
      <w:r w:rsidRPr="003C0BE8">
        <w:rPr>
          <w:rFonts w:ascii="Segoe UI" w:hAnsi="Segoe UI" w:cs="Segoe UI"/>
          <w:sz w:val="22"/>
          <w:szCs w:val="22"/>
        </w:rPr>
        <w:t xml:space="preserve"> Após a negociação, se houver, o Pregoeiro examinará a aceitabilidade do menor preço, decidindo motivadamente a respeito.</w:t>
      </w:r>
    </w:p>
    <w:p w14:paraId="5FB2AF1F" w14:textId="77777777" w:rsidR="008A7C05" w:rsidRPr="003C0BE8" w:rsidRDefault="008A7C05" w:rsidP="008A7C05">
      <w:pPr>
        <w:autoSpaceDE w:val="0"/>
        <w:autoSpaceDN w:val="0"/>
        <w:adjustRightInd w:val="0"/>
        <w:spacing w:line="360" w:lineRule="auto"/>
        <w:ind w:left="567"/>
        <w:jc w:val="both"/>
        <w:rPr>
          <w:rFonts w:ascii="Segoe UI" w:hAnsi="Segoe UI" w:cs="Segoe UI"/>
          <w:sz w:val="22"/>
        </w:rPr>
      </w:pPr>
      <w:r w:rsidRPr="003C0BE8">
        <w:rPr>
          <w:rFonts w:ascii="Segoe UI" w:hAnsi="Segoe UI" w:cs="Segoe UI"/>
          <w:sz w:val="22"/>
        </w:rPr>
        <w:t>5.8.1. A aceitabilidade dos preços será aferida com base nos valores referenciais constantes do CADTERC; quando inexistentes tais valores, será aferida a partir dos preços de mercado vigentes na data da apresentação das propostas, apurados mediante pesquisa realizada pelo órgão licitante, que será juntada aos autos por ocasião do julgamento.</w:t>
      </w:r>
    </w:p>
    <w:p w14:paraId="64F52C8C" w14:textId="77777777" w:rsidR="008A7C05" w:rsidRPr="003C0BE8" w:rsidRDefault="008A7C05" w:rsidP="008A7C05">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rPr>
        <w:t xml:space="preserve">5.8.2. </w:t>
      </w:r>
      <w:r w:rsidRPr="003C0BE8">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14:paraId="2CBAF377" w14:textId="77777777" w:rsidR="008A7C05" w:rsidRPr="003C0BE8" w:rsidRDefault="008A7C05" w:rsidP="008A7C05">
      <w:pPr>
        <w:autoSpaceDE w:val="0"/>
        <w:autoSpaceDN w:val="0"/>
        <w:adjustRightInd w:val="0"/>
        <w:spacing w:line="360" w:lineRule="auto"/>
        <w:ind w:left="567"/>
        <w:jc w:val="both"/>
        <w:rPr>
          <w:rFonts w:ascii="Segoe UI" w:hAnsi="Segoe UI" w:cs="Segoe UI"/>
          <w:sz w:val="22"/>
        </w:rPr>
      </w:pPr>
      <w:r w:rsidRPr="003C0BE8">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3C0BE8">
        <w:rPr>
          <w:rFonts w:ascii="Segoe UI" w:hAnsi="Segoe UI" w:cs="Segoe UI"/>
          <w:b/>
          <w:sz w:val="22"/>
        </w:rPr>
        <w:t>Anexo II</w:t>
      </w:r>
      <w:r w:rsidRPr="003C0BE8">
        <w:rPr>
          <w:rFonts w:ascii="Segoe UI" w:hAnsi="Segoe UI" w:cs="Segoe UI"/>
          <w:sz w:val="22"/>
        </w:rPr>
        <w:t xml:space="preserve"> deste Edital, contendo os preços unitários e o novo valor total para a contratação a partir do valor total final obtido no certame. </w:t>
      </w:r>
    </w:p>
    <w:p w14:paraId="1B1AF8B2" w14:textId="77777777" w:rsidR="008A7C05" w:rsidRPr="003C0BE8" w:rsidRDefault="008A7C05" w:rsidP="008A7C05">
      <w:pPr>
        <w:autoSpaceDE w:val="0"/>
        <w:autoSpaceDN w:val="0"/>
        <w:adjustRightInd w:val="0"/>
        <w:spacing w:line="360" w:lineRule="auto"/>
        <w:ind w:left="1276"/>
        <w:jc w:val="both"/>
        <w:rPr>
          <w:rFonts w:ascii="Segoe UI" w:hAnsi="Segoe UI" w:cs="Segoe UI"/>
          <w:sz w:val="22"/>
        </w:rPr>
      </w:pPr>
      <w:r w:rsidRPr="003C0BE8">
        <w:rPr>
          <w:rFonts w:ascii="Segoe UI" w:hAnsi="Segoe UI" w:cs="Segoe UI"/>
          <w:sz w:val="22"/>
        </w:rPr>
        <w:t>5.8.3.1. O Pregoeiro poderá a qualquer momento solicitar às licitantes a composição de preços unitários de serviços e/ou de materiais/equipamentos, bem como os demais esclarecimentos que julgar necessários.</w:t>
      </w:r>
    </w:p>
    <w:p w14:paraId="74C37DAE" w14:textId="77777777" w:rsidR="008A7C05" w:rsidRPr="003C0BE8" w:rsidRDefault="008A7C05" w:rsidP="008A7C05">
      <w:pPr>
        <w:autoSpaceDE w:val="0"/>
        <w:autoSpaceDN w:val="0"/>
        <w:adjustRightInd w:val="0"/>
        <w:spacing w:line="360" w:lineRule="auto"/>
        <w:ind w:left="1276"/>
        <w:jc w:val="both"/>
        <w:rPr>
          <w:rFonts w:ascii="Segoe UI" w:hAnsi="Segoe UI" w:cs="Segoe UI"/>
          <w:sz w:val="22"/>
        </w:rPr>
      </w:pPr>
      <w:r w:rsidRPr="003C0BE8">
        <w:rPr>
          <w:rFonts w:ascii="Segoe UI" w:hAnsi="Segoe UI" w:cs="Segoe UI"/>
          <w:sz w:val="22"/>
        </w:rPr>
        <w:t xml:space="preserve">5.8.3.2. A critério do Pregoeiro, a sessão pública poderá ser suspensa por até 02 (dois) dias úteis para a apresentação da planilha de proposta em conformidade com o modelo do </w:t>
      </w:r>
      <w:r w:rsidRPr="003C0BE8">
        <w:rPr>
          <w:rFonts w:ascii="Segoe UI" w:hAnsi="Segoe UI" w:cs="Segoe UI"/>
          <w:b/>
          <w:sz w:val="22"/>
        </w:rPr>
        <w:t>Anexo II</w:t>
      </w:r>
      <w:r w:rsidRPr="003C0BE8">
        <w:rPr>
          <w:rFonts w:ascii="Segoe UI" w:hAnsi="Segoe UI" w:cs="Segoe UI"/>
          <w:sz w:val="22"/>
        </w:rPr>
        <w:t xml:space="preserve">. </w:t>
      </w:r>
    </w:p>
    <w:p w14:paraId="0AB9852F" w14:textId="77777777" w:rsidR="008A7C05" w:rsidRPr="003C0BE8" w:rsidRDefault="008A7C05" w:rsidP="008A7C05">
      <w:pPr>
        <w:autoSpaceDE w:val="0"/>
        <w:autoSpaceDN w:val="0"/>
        <w:adjustRightInd w:val="0"/>
        <w:spacing w:line="360" w:lineRule="auto"/>
        <w:ind w:left="1276"/>
        <w:jc w:val="both"/>
        <w:rPr>
          <w:rFonts w:ascii="Segoe UI" w:hAnsi="Segoe UI" w:cs="Segoe UI"/>
          <w:sz w:val="22"/>
        </w:rPr>
      </w:pPr>
      <w:r w:rsidRPr="003C0BE8">
        <w:rPr>
          <w:rFonts w:ascii="Segoe UI" w:hAnsi="Segoe UI" w:cs="Segoe UI"/>
          <w:sz w:val="22"/>
        </w:rPr>
        <w:t>5.8.3.3. Se a licitante detentora da melhor oferta deixar de cumprir a obrigação estabelecida no item 5.8.3, sua proposta não será aceita pelo Pregoeiro.</w:t>
      </w:r>
    </w:p>
    <w:p w14:paraId="7D95E34E"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5.9. </w:t>
      </w:r>
      <w:r w:rsidRPr="003C0BE8">
        <w:rPr>
          <w:rFonts w:ascii="Segoe UI" w:hAnsi="Segoe UI" w:cs="Segoe UI"/>
          <w:b/>
          <w:sz w:val="22"/>
          <w:szCs w:val="22"/>
        </w:rPr>
        <w:t>Exame das condições de habilitação.</w:t>
      </w:r>
      <w:r w:rsidRPr="003C0BE8">
        <w:rPr>
          <w:rFonts w:ascii="Segoe UI" w:hAnsi="Segoe UI" w:cs="Segoe UI"/>
          <w:sz w:val="22"/>
          <w:szCs w:val="22"/>
        </w:rPr>
        <w:t xml:space="preserve">  Considerada aceitável a oferta de menor preço, passará o Pregoeiro ao julgamento da habilitação, observando as seguintes diretrizes:</w:t>
      </w:r>
    </w:p>
    <w:p w14:paraId="7A3E2164" w14:textId="77777777" w:rsidR="008A7C05" w:rsidRPr="003C0BE8" w:rsidRDefault="008A7C05" w:rsidP="008A7C05">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a) Verificação dos dados e informações do autor da oferta aceita, constantes do CAUFESP e extraídos dos documentos indicados no item 4 deste Edital;</w:t>
      </w:r>
    </w:p>
    <w:p w14:paraId="3C93F57C" w14:textId="77777777" w:rsidR="008A7C05" w:rsidRPr="003C0BE8" w:rsidRDefault="008A7C05" w:rsidP="008A7C05">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b) Caso os dados e informações constantes no CAUFESP não atendam aos requisitos estabelecidos no item 4 deste Edital, o Pregoeiro verificará a possibilidade de suprir </w:t>
      </w:r>
      <w:r w:rsidRPr="003C0BE8">
        <w:rPr>
          <w:rFonts w:ascii="Segoe UI" w:hAnsi="Segoe UI" w:cs="Segoe UI"/>
          <w:sz w:val="22"/>
          <w:szCs w:val="22"/>
        </w:rPr>
        <w:lastRenderedPageBreak/>
        <w:t>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14:paraId="133D6F24" w14:textId="77777777" w:rsidR="008A7C05" w:rsidRPr="003C0BE8" w:rsidRDefault="008A7C05" w:rsidP="008A7C05">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14:paraId="36DD6A6E" w14:textId="77777777" w:rsidR="008A7C05" w:rsidRPr="003C0BE8" w:rsidRDefault="008A7C05" w:rsidP="008A7C05">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6748DA32" w14:textId="77777777" w:rsidR="008A7C05" w:rsidRPr="003C0BE8" w:rsidRDefault="008A7C05" w:rsidP="008A7C05">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e) Os originais ou cópias autenticadas por tabelião de notas dos documentos enviados na forma constante da alínea “c” deverão ser apresentados no</w:t>
      </w:r>
      <w:r>
        <w:rPr>
          <w:rFonts w:ascii="Segoe UI" w:hAnsi="Segoe UI" w:cs="Segoe UI"/>
          <w:sz w:val="22"/>
          <w:szCs w:val="22"/>
        </w:rPr>
        <w:t xml:space="preserve"> </w:t>
      </w:r>
      <w:r w:rsidRPr="003C0BE8">
        <w:rPr>
          <w:rFonts w:ascii="Segoe UI" w:hAnsi="Segoe UI" w:cs="Segoe UI"/>
          <w:sz w:val="22"/>
          <w:szCs w:val="22"/>
        </w:rPr>
        <w:t>endereço indicado no preâmbulo deste Edital, em até 02 (dois) dias após o encerramento da sessão pública, sob pena de invalidade do respectivo ato de habilitação e aplicação das penalidades cabíveis;</w:t>
      </w:r>
    </w:p>
    <w:p w14:paraId="70E7A101" w14:textId="77777777" w:rsidR="008A7C05" w:rsidRPr="003C0BE8" w:rsidRDefault="008A7C05" w:rsidP="008A7C05">
      <w:pPr>
        <w:shd w:val="clear" w:color="auto" w:fill="FFFFFF"/>
        <w:spacing w:line="360" w:lineRule="auto"/>
        <w:ind w:left="567"/>
        <w:jc w:val="both"/>
        <w:rPr>
          <w:rFonts w:ascii="Segoe UI" w:hAnsi="Segoe UI" w:cs="Segoe UI"/>
          <w:bCs/>
        </w:rPr>
      </w:pPr>
      <w:r w:rsidRPr="003C0BE8">
        <w:rPr>
          <w:rFonts w:ascii="Segoe UI" w:hAnsi="Segoe UI" w:cs="Segoe UI"/>
          <w:bCs/>
          <w:sz w:val="22"/>
          <w:szCs w:val="22"/>
        </w:rPr>
        <w:t xml:space="preserve">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w:t>
      </w:r>
      <w:r w:rsidRPr="003C0BE8">
        <w:rPr>
          <w:rFonts w:ascii="Segoe UI" w:hAnsi="Segoe UI" w:cs="Segoe UI"/>
          <w:bCs/>
          <w:sz w:val="22"/>
          <w:szCs w:val="22"/>
        </w:rPr>
        <w:lastRenderedPageBreak/>
        <w:t>para a comprovação da regularidade fiscal e trabalhista será obrigatória na fase de habilitação, ainda que apresentem alguma restrição ou impedimento.</w:t>
      </w:r>
    </w:p>
    <w:p w14:paraId="01189256" w14:textId="77777777" w:rsidR="008A7C05" w:rsidRPr="003C0BE8" w:rsidRDefault="008A7C05" w:rsidP="008A7C05">
      <w:pPr>
        <w:shd w:val="clear" w:color="auto" w:fill="FFFFFF"/>
        <w:spacing w:line="360" w:lineRule="auto"/>
        <w:ind w:left="567"/>
        <w:jc w:val="both"/>
        <w:rPr>
          <w:rFonts w:ascii="Segoe UI" w:hAnsi="Segoe UI" w:cs="Segoe UI"/>
          <w:bCs/>
        </w:rPr>
      </w:pPr>
      <w:r w:rsidRPr="003C0BE8">
        <w:rPr>
          <w:rFonts w:ascii="Segoe UI" w:hAnsi="Segoe UI" w:cs="Segoe UI"/>
          <w:bCs/>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14:paraId="26B2A12B" w14:textId="77777777" w:rsidR="008A7C05" w:rsidRPr="003C0BE8" w:rsidRDefault="008A7C05" w:rsidP="008A7C05">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g) Constatado o cumprimento dos requisitos e condições estabelecidos no Edital, a licitante será habilitada e declarada vencedora do certame. </w:t>
      </w:r>
    </w:p>
    <w:p w14:paraId="2DDDC3BE" w14:textId="77777777" w:rsidR="008A7C05" w:rsidRPr="003C0BE8" w:rsidRDefault="008A7C05" w:rsidP="008A7C05">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14:paraId="2FAB1C30" w14:textId="77777777" w:rsidR="008A7C05" w:rsidRPr="003C0BE8" w:rsidRDefault="008A7C05" w:rsidP="008A7C05">
      <w:pPr>
        <w:tabs>
          <w:tab w:val="left" w:pos="0"/>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52653C8F" w14:textId="77777777" w:rsidR="008A7C05" w:rsidRPr="003C0BE8" w:rsidRDefault="008A7C05" w:rsidP="008A7C05">
      <w:pPr>
        <w:shd w:val="clear" w:color="auto" w:fill="FFFFFF"/>
        <w:spacing w:line="360" w:lineRule="auto"/>
        <w:jc w:val="both"/>
        <w:rPr>
          <w:rFonts w:ascii="Segoe UI" w:hAnsi="Segoe UI" w:cs="Segoe UI"/>
          <w:bCs/>
        </w:rPr>
      </w:pPr>
      <w:r w:rsidRPr="003C0BE8">
        <w:rPr>
          <w:rFonts w:ascii="Segoe UI" w:hAnsi="Segoe UI" w:cs="Segoe UI"/>
          <w:bCs/>
          <w:sz w:val="22"/>
          <w:szCs w:val="22"/>
        </w:rPr>
        <w:t xml:space="preserve">5.10. </w:t>
      </w:r>
      <w:r w:rsidRPr="003C0BE8">
        <w:rPr>
          <w:rFonts w:ascii="Segoe UI" w:hAnsi="Segoe UI" w:cs="Segoe UI"/>
          <w:b/>
          <w:bCs/>
          <w:sz w:val="22"/>
          <w:szCs w:val="22"/>
        </w:rPr>
        <w:t xml:space="preserve">Regularidade fiscal e trabalhista de ME/EPP/COOPERATIVA.  </w:t>
      </w:r>
      <w:r w:rsidRPr="003C0BE8">
        <w:rPr>
          <w:rFonts w:ascii="Segoe UI" w:hAnsi="Segoe UI" w:cs="Segoe UI"/>
          <w:bCs/>
          <w:sz w:val="22"/>
          <w:szCs w:val="22"/>
        </w:rPr>
        <w:t>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10D1175A" w14:textId="77777777" w:rsidR="008A7C05" w:rsidRPr="003C0BE8" w:rsidRDefault="008A7C05" w:rsidP="008A7C05">
      <w:pPr>
        <w:shd w:val="clear" w:color="auto" w:fill="FFFFFF"/>
        <w:spacing w:line="360" w:lineRule="auto"/>
        <w:jc w:val="both"/>
        <w:rPr>
          <w:rFonts w:ascii="Segoe UI" w:hAnsi="Segoe UI" w:cs="Segoe UI"/>
          <w:bCs/>
        </w:rPr>
      </w:pPr>
      <w:r w:rsidRPr="003C0BE8">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14:paraId="407987F3" w14:textId="77777777" w:rsidR="008A7C05" w:rsidRPr="003C0BE8" w:rsidRDefault="008A7C05" w:rsidP="008A7C05">
      <w:pPr>
        <w:shd w:val="clear" w:color="auto" w:fill="FFFFFF"/>
        <w:spacing w:line="360" w:lineRule="auto"/>
        <w:jc w:val="both"/>
        <w:rPr>
          <w:rFonts w:ascii="Segoe UI" w:hAnsi="Segoe UI" w:cs="Segoe UI"/>
          <w:bCs/>
        </w:rPr>
      </w:pPr>
      <w:r w:rsidRPr="003C0BE8">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14:paraId="11614E38" w14:textId="77777777" w:rsidR="008A7C05" w:rsidRPr="003C0BE8" w:rsidRDefault="008A7C05" w:rsidP="008A7C05">
      <w:pPr>
        <w:shd w:val="clear" w:color="auto" w:fill="FFFFFF"/>
        <w:spacing w:line="360" w:lineRule="auto"/>
        <w:jc w:val="both"/>
        <w:rPr>
          <w:rFonts w:ascii="Segoe UI" w:hAnsi="Segoe UI" w:cs="Segoe UI"/>
          <w:bCs/>
        </w:rPr>
      </w:pPr>
      <w:r w:rsidRPr="003C0BE8">
        <w:rPr>
          <w:rFonts w:ascii="Segoe UI" w:hAnsi="Segoe UI" w:cs="Segoe UI"/>
          <w:bCs/>
          <w:sz w:val="22"/>
          <w:szCs w:val="22"/>
        </w:rPr>
        <w:lastRenderedPageBreak/>
        <w:t xml:space="preserve">5.13. </w:t>
      </w:r>
      <w:r w:rsidRPr="003C0BE8">
        <w:rPr>
          <w:rFonts w:ascii="Segoe UI" w:hAnsi="Segoe UI" w:cs="Segoe UI"/>
          <w:b/>
          <w:bCs/>
          <w:sz w:val="22"/>
          <w:szCs w:val="22"/>
        </w:rPr>
        <w:t>Licitação fracassada.</w:t>
      </w:r>
      <w:r w:rsidRPr="003C0BE8">
        <w:rPr>
          <w:rFonts w:ascii="Segoe UI" w:hAnsi="Segoe UI" w:cs="Segoe UI"/>
          <w:bCs/>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5D02851F" w14:textId="77777777" w:rsidR="008A7C05" w:rsidRPr="003C0BE8" w:rsidRDefault="008A7C05" w:rsidP="008A7C05">
      <w:pPr>
        <w:tabs>
          <w:tab w:val="left" w:pos="0"/>
          <w:tab w:val="left" w:pos="324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ab/>
      </w:r>
    </w:p>
    <w:p w14:paraId="44B9DABE" w14:textId="77777777" w:rsidR="008A7C05" w:rsidRPr="003C0BE8" w:rsidRDefault="008A7C05" w:rsidP="008A7C05">
      <w:pPr>
        <w:pStyle w:val="Ttulo1"/>
        <w:spacing w:before="120" w:line="360" w:lineRule="auto"/>
        <w:rPr>
          <w:rFonts w:ascii="Segoe UI" w:hAnsi="Segoe UI" w:cs="Segoe UI"/>
          <w:b/>
          <w:sz w:val="22"/>
          <w:szCs w:val="22"/>
        </w:rPr>
      </w:pPr>
      <w:r w:rsidRPr="003C0BE8">
        <w:rPr>
          <w:rFonts w:ascii="Segoe UI" w:hAnsi="Segoe UI" w:cs="Segoe UI"/>
          <w:sz w:val="22"/>
          <w:szCs w:val="22"/>
        </w:rPr>
        <w:t>6. RECURSO, ADJUDICAÇÃO E HOMOLOGAÇÃO.</w:t>
      </w:r>
    </w:p>
    <w:p w14:paraId="290974C1" w14:textId="77777777" w:rsidR="008A7C05" w:rsidRPr="003C0BE8" w:rsidRDefault="008A7C05" w:rsidP="008A7C05">
      <w:pPr>
        <w:autoSpaceDE w:val="0"/>
        <w:autoSpaceDN w:val="0"/>
        <w:adjustRightInd w:val="0"/>
        <w:spacing w:line="360" w:lineRule="auto"/>
        <w:jc w:val="both"/>
        <w:rPr>
          <w:rFonts w:ascii="Segoe UI" w:hAnsi="Segoe UI" w:cs="Segoe UI"/>
          <w:sz w:val="22"/>
          <w:szCs w:val="22"/>
          <w:shd w:val="clear" w:color="auto" w:fill="FFFFFF"/>
        </w:rPr>
      </w:pPr>
      <w:r w:rsidRPr="003C0BE8">
        <w:rPr>
          <w:rFonts w:ascii="Segoe UI" w:hAnsi="Segoe UI" w:cs="Segoe UI"/>
          <w:sz w:val="22"/>
          <w:szCs w:val="22"/>
          <w:shd w:val="clear" w:color="auto" w:fill="FFFFFF"/>
        </w:rPr>
        <w:t xml:space="preserve">6.1. </w:t>
      </w:r>
      <w:r w:rsidRPr="003C0BE8">
        <w:rPr>
          <w:rFonts w:ascii="Segoe UI" w:hAnsi="Segoe UI" w:cs="Segoe UI"/>
          <w:b/>
          <w:sz w:val="22"/>
          <w:szCs w:val="22"/>
          <w:shd w:val="clear" w:color="auto" w:fill="FFFFFF"/>
        </w:rPr>
        <w:t>Recursos.</w:t>
      </w:r>
      <w:r w:rsidRPr="003C0BE8">
        <w:rPr>
          <w:rFonts w:ascii="Segoe UI" w:hAnsi="Segoe UI" w:cs="Segoe UI"/>
          <w:sz w:val="22"/>
          <w:szCs w:val="22"/>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14:paraId="6AD0DFC3" w14:textId="77777777" w:rsidR="008A7C05" w:rsidRPr="003C0BE8" w:rsidRDefault="008A7C05" w:rsidP="008A7C05">
      <w:pPr>
        <w:autoSpaceDE w:val="0"/>
        <w:autoSpaceDN w:val="0"/>
        <w:adjustRightInd w:val="0"/>
        <w:spacing w:line="360" w:lineRule="auto"/>
        <w:jc w:val="both"/>
        <w:rPr>
          <w:rFonts w:ascii="Segoe UI" w:eastAsia="Calibri" w:hAnsi="Segoe UI" w:cs="Segoe UI"/>
          <w:sz w:val="22"/>
          <w:szCs w:val="22"/>
          <w:lang w:eastAsia="en-US"/>
        </w:rPr>
      </w:pPr>
      <w:r w:rsidRPr="003C0BE8">
        <w:rPr>
          <w:rFonts w:ascii="Segoe UI" w:eastAsia="Calibri" w:hAnsi="Segoe UI" w:cs="Segoe UI"/>
          <w:sz w:val="22"/>
          <w:szCs w:val="22"/>
          <w:lang w:eastAsia="en-US"/>
        </w:rPr>
        <w:t>6.2. Havendo interposição de recurso o Pregoeiro informará aos recorrentes que poderão apresentar memoriais contendo as razões recursais no prazo de 03 (três) dias úteis após o encerramento da sessão pública, sob pena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14:paraId="6A2518E6" w14:textId="77777777" w:rsidR="008A7C05" w:rsidRPr="003C0BE8" w:rsidRDefault="008A7C05" w:rsidP="008A7C05">
      <w:pPr>
        <w:tabs>
          <w:tab w:val="left" w:pos="0"/>
        </w:tabs>
        <w:autoSpaceDE w:val="0"/>
        <w:autoSpaceDN w:val="0"/>
        <w:adjustRightInd w:val="0"/>
        <w:spacing w:line="360" w:lineRule="auto"/>
        <w:jc w:val="both"/>
        <w:rPr>
          <w:rFonts w:ascii="Segoe UI" w:eastAsia="Calibri" w:hAnsi="Segoe UI" w:cs="Segoe UI"/>
          <w:sz w:val="22"/>
          <w:szCs w:val="22"/>
          <w:lang w:eastAsia="en-US"/>
        </w:rPr>
      </w:pPr>
      <w:r w:rsidRPr="003C0BE8">
        <w:rPr>
          <w:rFonts w:ascii="Segoe UI" w:hAnsi="Segoe UI" w:cs="Segoe UI"/>
          <w:sz w:val="22"/>
          <w:szCs w:val="22"/>
        </w:rPr>
        <w:t xml:space="preserve">6.3. Os memoriais de recurso e as contrarrazões serão oferecidos por meio eletrônico no sítio www.bec.sp.gov.br, opção “RECURSO”. </w:t>
      </w:r>
      <w:r w:rsidRPr="003C0BE8">
        <w:rPr>
          <w:rFonts w:ascii="Segoe UI" w:eastAsia="Calibri" w:hAnsi="Segoe UI" w:cs="Segoe UI"/>
          <w:sz w:val="22"/>
          <w:szCs w:val="22"/>
          <w:lang w:eastAsia="en-US"/>
        </w:rPr>
        <w:t>A apresentação de documentos relativos às peças antes indicadas, se houver, será efetuada mediante protocolo dentro dos prazos estabelecidos no item 6.2.</w:t>
      </w:r>
    </w:p>
    <w:p w14:paraId="2C392079" w14:textId="77777777" w:rsidR="008A7C05" w:rsidRPr="003C0BE8" w:rsidRDefault="008A7C05" w:rsidP="008A7C05">
      <w:pPr>
        <w:tabs>
          <w:tab w:val="left" w:pos="0"/>
        </w:tabs>
        <w:autoSpaceDE w:val="0"/>
        <w:autoSpaceDN w:val="0"/>
        <w:adjustRightInd w:val="0"/>
        <w:spacing w:line="360" w:lineRule="auto"/>
        <w:jc w:val="both"/>
        <w:rPr>
          <w:rFonts w:ascii="Segoe UI" w:eastAsia="Calibri" w:hAnsi="Segoe UI" w:cs="Segoe UI"/>
          <w:sz w:val="22"/>
          <w:szCs w:val="22"/>
          <w:lang w:eastAsia="en-US"/>
        </w:rPr>
      </w:pPr>
      <w:r w:rsidRPr="003C0BE8">
        <w:rPr>
          <w:rFonts w:ascii="Segoe UI" w:eastAsia="Calibri" w:hAnsi="Segoe UI" w:cs="Segoe UI"/>
          <w:sz w:val="22"/>
          <w:szCs w:val="22"/>
          <w:lang w:eastAsia="en-US"/>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14:paraId="269F9188"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lastRenderedPageBreak/>
        <w:t>6.5. O recurso terá efeito suspensivo e o seu acolhimento importará a invalidação dos atos insuscetíveis de aproveitamento.</w:t>
      </w:r>
    </w:p>
    <w:p w14:paraId="529EE480"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6.6. </w:t>
      </w:r>
      <w:r w:rsidRPr="003C0BE8">
        <w:rPr>
          <w:rFonts w:ascii="Segoe UI" w:hAnsi="Segoe UI" w:cs="Segoe UI"/>
          <w:b/>
          <w:sz w:val="22"/>
          <w:szCs w:val="22"/>
        </w:rPr>
        <w:t>Homologação.</w:t>
      </w:r>
      <w:r w:rsidRPr="003C0BE8">
        <w:rPr>
          <w:rFonts w:ascii="Segoe UI" w:hAnsi="Segoe UI" w:cs="Segoe UI"/>
          <w:sz w:val="22"/>
          <w:szCs w:val="22"/>
        </w:rPr>
        <w:t xml:space="preserve"> Decididos os recursos e constatada a regularidade dos atos praticados, a autoridade</w:t>
      </w:r>
      <w:r>
        <w:rPr>
          <w:rFonts w:ascii="Segoe UI" w:hAnsi="Segoe UI" w:cs="Segoe UI"/>
          <w:sz w:val="22"/>
          <w:szCs w:val="22"/>
        </w:rPr>
        <w:t xml:space="preserve"> </w:t>
      </w:r>
      <w:r w:rsidRPr="003C0BE8">
        <w:rPr>
          <w:rFonts w:ascii="Segoe UI" w:hAnsi="Segoe UI" w:cs="Segoe UI"/>
          <w:sz w:val="22"/>
          <w:szCs w:val="22"/>
        </w:rPr>
        <w:t>competente adjudicará o objeto da licitação à licitante vencedora e homologará o procedimento licitatório.</w:t>
      </w:r>
    </w:p>
    <w:sdt>
      <w:sdtPr>
        <w:rPr>
          <w:rStyle w:val="PGE-Alteraesdestacadas"/>
          <w:rFonts w:ascii="Segoe UI" w:hAnsi="Segoe UI" w:cs="Segoe UI"/>
        </w:rPr>
        <w:alias w:val="Defina a redação do item 6.7 para a adjudicação do objeto"/>
        <w:tag w:val="Defina a redação do item 6.7 para a adjudicação do objeto:"/>
        <w:id w:val="624974247"/>
        <w:placeholder>
          <w:docPart w:val="9858607C824741EBB190EBE98DA2B840"/>
        </w:placeholder>
      </w:sdtPr>
      <w:sdtEndPr>
        <w:rPr>
          <w:rStyle w:val="PGE-Alteraesdestacadas"/>
        </w:rPr>
      </w:sdtEndPr>
      <w:sdtContent>
        <w:p w14:paraId="42E5E9C0" w14:textId="6566A048" w:rsidR="008A7C05" w:rsidRPr="00633D7E" w:rsidRDefault="008A7C05" w:rsidP="008A7C05">
          <w:pPr>
            <w:spacing w:line="360" w:lineRule="auto"/>
            <w:jc w:val="both"/>
            <w:rPr>
              <w:rFonts w:ascii="Segoe UI" w:hAnsi="Segoe UI" w:cs="Segoe UI"/>
              <w:b/>
              <w:color w:val="000000" w:themeColor="text1"/>
              <w:sz w:val="22"/>
              <w:szCs w:val="22"/>
              <w:u w:val="single"/>
            </w:rPr>
          </w:pPr>
          <w:r w:rsidRPr="005E0040">
            <w:rPr>
              <w:rStyle w:val="PGE-Alteraesdestacadas"/>
              <w:rFonts w:ascii="Segoe UI" w:hAnsi="Segoe UI" w:cs="Segoe UI"/>
            </w:rPr>
            <w:t xml:space="preserve">6.7. Adjudicação. A adjudicação será feita considerando a totalidade do objeto. </w:t>
          </w:r>
        </w:p>
      </w:sdtContent>
    </w:sdt>
    <w:p w14:paraId="09453276" w14:textId="77777777" w:rsidR="008A7C05" w:rsidRPr="003C0BE8" w:rsidRDefault="008A7C05" w:rsidP="008A7C05">
      <w:pPr>
        <w:rPr>
          <w:rFonts w:ascii="Segoe UI" w:hAnsi="Segoe UI" w:cs="Segoe UI"/>
          <w:sz w:val="22"/>
          <w:szCs w:val="22"/>
        </w:rPr>
      </w:pPr>
    </w:p>
    <w:p w14:paraId="3EAD85D3" w14:textId="77777777" w:rsidR="008A7C05" w:rsidRPr="003C0BE8" w:rsidRDefault="008A7C05" w:rsidP="008A7C05">
      <w:pPr>
        <w:rPr>
          <w:rFonts w:ascii="Segoe UI" w:hAnsi="Segoe UI" w:cs="Segoe UI"/>
          <w:sz w:val="22"/>
          <w:szCs w:val="22"/>
        </w:rPr>
      </w:pPr>
    </w:p>
    <w:p w14:paraId="21F3C8E5" w14:textId="77777777" w:rsidR="008A7C05" w:rsidRPr="003C0BE8" w:rsidRDefault="008A7C05" w:rsidP="008A7C05">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t>7. DESCONEXÃO COM O SISTEMA ELETRÔNICO</w:t>
      </w:r>
    </w:p>
    <w:p w14:paraId="206EB97B"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7.1.  </w:t>
      </w:r>
      <w:r w:rsidRPr="003C0BE8">
        <w:rPr>
          <w:rFonts w:ascii="Segoe UI" w:hAnsi="Segoe UI" w:cs="Segoe UI"/>
          <w:b/>
          <w:sz w:val="22"/>
          <w:szCs w:val="22"/>
        </w:rPr>
        <w:t>Desconexão.</w:t>
      </w:r>
      <w:r w:rsidRPr="003C0BE8">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14:paraId="52CE77AD"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7.2. </w:t>
      </w:r>
      <w:r w:rsidRPr="003C0BE8">
        <w:rPr>
          <w:rFonts w:ascii="Segoe UI" w:hAnsi="Segoe UI" w:cs="Segoe UI"/>
          <w:b/>
          <w:sz w:val="22"/>
          <w:szCs w:val="22"/>
        </w:rPr>
        <w:t>Efeitos.</w:t>
      </w:r>
      <w:r w:rsidRPr="003C0BE8">
        <w:rPr>
          <w:rFonts w:ascii="Segoe UI" w:hAnsi="Segoe UI" w:cs="Segoe UI"/>
          <w:sz w:val="22"/>
          <w:szCs w:val="22"/>
        </w:rPr>
        <w:t xml:space="preserve"> A desconexão do sistema eletrônico com o Pregoeiro, durante a sessão pública, implicará:</w:t>
      </w:r>
    </w:p>
    <w:p w14:paraId="55D21970" w14:textId="77777777" w:rsidR="008A7C05" w:rsidRPr="003C0BE8" w:rsidRDefault="008A7C05" w:rsidP="008A7C05">
      <w:pPr>
        <w:tabs>
          <w:tab w:val="left" w:pos="284"/>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826C59C" w14:textId="77777777" w:rsidR="008A7C05" w:rsidRPr="003C0BE8" w:rsidRDefault="008A7C05" w:rsidP="008A7C05">
      <w:pPr>
        <w:tabs>
          <w:tab w:val="left" w:pos="284"/>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b) durante a etapa de lances, a continuidade da apresentação de lances pelas licitantes, até o término do período estabelecido no Edital.</w:t>
      </w:r>
    </w:p>
    <w:p w14:paraId="0277EF68"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7.3. A desconexão do sistema eletrônico com qualquer licitante não prejudicará a conclusão válida da sessão pública ou do certame.</w:t>
      </w:r>
    </w:p>
    <w:p w14:paraId="4E281477" w14:textId="77777777"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p>
    <w:p w14:paraId="72A5EF19" w14:textId="77777777" w:rsidR="008A7C05" w:rsidRPr="003C0BE8" w:rsidRDefault="008A7C05" w:rsidP="008A7C05">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t>8. LOCAL E CONDIÇÕES DE EXECUÇÃO DOS SERVIÇOS.</w:t>
      </w:r>
    </w:p>
    <w:p w14:paraId="62D28911" w14:textId="622D5276" w:rsidR="008A7C05" w:rsidRPr="003C0BE8" w:rsidRDefault="008A7C05" w:rsidP="008A7C05">
      <w:pPr>
        <w:widowControl w:val="0"/>
        <w:tabs>
          <w:tab w:val="left" w:pos="0"/>
          <w:tab w:val="left" w:pos="8460"/>
          <w:tab w:val="left" w:pos="8789"/>
        </w:tabs>
        <w:spacing w:line="360" w:lineRule="auto"/>
        <w:jc w:val="both"/>
        <w:rPr>
          <w:rFonts w:ascii="Segoe UI" w:hAnsi="Segoe UI" w:cs="Segoe UI"/>
          <w:sz w:val="22"/>
          <w:szCs w:val="22"/>
        </w:rPr>
      </w:pPr>
      <w:r w:rsidRPr="003C0BE8">
        <w:rPr>
          <w:rFonts w:ascii="Segoe UI" w:hAnsi="Segoe UI" w:cs="Segoe UI"/>
          <w:sz w:val="22"/>
          <w:szCs w:val="22"/>
        </w:rPr>
        <w:t>8.1. O objeto desta licitação deverá ser executado em conformidade com as especificações constantes do Termo de Referência,</w:t>
      </w:r>
      <w:r w:rsidR="00633D7E">
        <w:rPr>
          <w:rFonts w:ascii="Segoe UI" w:hAnsi="Segoe UI" w:cs="Segoe UI"/>
          <w:sz w:val="22"/>
          <w:szCs w:val="22"/>
        </w:rPr>
        <w:t xml:space="preserve"> </w:t>
      </w:r>
      <w:r w:rsidRPr="003C0BE8">
        <w:rPr>
          <w:rFonts w:ascii="Segoe UI" w:hAnsi="Segoe UI" w:cs="Segoe UI"/>
          <w:sz w:val="22"/>
          <w:szCs w:val="22"/>
        </w:rPr>
        <w:t xml:space="preserve">que constitui </w:t>
      </w:r>
      <w:r w:rsidRPr="003C0BE8">
        <w:rPr>
          <w:rFonts w:ascii="Segoe UI" w:hAnsi="Segoe UI" w:cs="Segoe UI"/>
          <w:b/>
          <w:sz w:val="22"/>
        </w:rPr>
        <w:t>Anexo I</w:t>
      </w:r>
      <w:r w:rsidRPr="003C0BE8">
        <w:rPr>
          <w:rFonts w:ascii="Segoe UI" w:hAnsi="Segoe UI" w:cs="Segoe UI"/>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14:paraId="41E13C19"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sz w:val="22"/>
          <w:szCs w:val="22"/>
        </w:rPr>
      </w:pPr>
    </w:p>
    <w:sdt>
      <w:sdtPr>
        <w:rPr>
          <w:rStyle w:val="PGE-Alteraesdestacadas"/>
          <w:rFonts w:ascii="Segoe UI" w:hAnsi="Segoe UI" w:cs="Segoe UI"/>
        </w:rPr>
        <w:alias w:val="Defina a redação do item 9, conforme o regime de execução"/>
        <w:tag w:val="Defina a redação do item 9, conforme o regime de execução"/>
        <w:id w:val="1137379968"/>
        <w:placeholder>
          <w:docPart w:val="68F2FE1AABBA412D9018C8E14B740DDA"/>
        </w:placeholder>
      </w:sdtPr>
      <w:sdtEndPr>
        <w:rPr>
          <w:rStyle w:val="PGE-Alteraesdestacadas"/>
        </w:rPr>
      </w:sdtEndPr>
      <w:sdtContent>
        <w:p w14:paraId="1D71A0FD" w14:textId="1F8F145A" w:rsidR="008A7C05" w:rsidRPr="005E0040" w:rsidRDefault="008A7C05" w:rsidP="00633D7E">
          <w:pPr>
            <w:widowControl w:val="0"/>
            <w:tabs>
              <w:tab w:val="left" w:pos="0"/>
              <w:tab w:val="left" w:pos="8460"/>
              <w:tab w:val="left" w:pos="8789"/>
            </w:tabs>
            <w:spacing w:line="360" w:lineRule="auto"/>
            <w:contextualSpacing/>
            <w:jc w:val="both"/>
            <w:rPr>
              <w:rStyle w:val="PGE-Alteraesdestacadas"/>
              <w:rFonts w:ascii="Segoe UI" w:eastAsia="Calibri" w:hAnsi="Segoe UI" w:cs="Segoe UI"/>
            </w:rPr>
          </w:pPr>
          <w:r w:rsidRPr="005E0040">
            <w:rPr>
              <w:rStyle w:val="PGE-Alteraesdestacadas"/>
              <w:rFonts w:ascii="Segoe UI" w:eastAsia="Calibri" w:hAnsi="Segoe UI" w:cs="Segoe UI"/>
            </w:rPr>
            <w:t xml:space="preserve">9. MEDIÇÕES </w:t>
          </w:r>
          <w:r w:rsidRPr="005E0040">
            <w:rPr>
              <w:rStyle w:val="PGE-Alteraesdestacadas"/>
              <w:rFonts w:ascii="Segoe UI" w:hAnsi="Segoe UI" w:cs="Segoe UI"/>
            </w:rPr>
            <w:t xml:space="preserve">DOS SERVIÇOS CONTRATADOS </w:t>
          </w:r>
        </w:p>
        <w:p w14:paraId="759D922D" w14:textId="390B9A7C" w:rsidR="008A7C05" w:rsidRPr="00633D7E" w:rsidRDefault="008A7C05" w:rsidP="00633D7E">
          <w:pPr>
            <w:tabs>
              <w:tab w:val="left" w:pos="284"/>
            </w:tabs>
            <w:autoSpaceDE w:val="0"/>
            <w:autoSpaceDN w:val="0"/>
            <w:adjustRightInd w:val="0"/>
            <w:spacing w:line="360" w:lineRule="auto"/>
            <w:jc w:val="both"/>
            <w:rPr>
              <w:rFonts w:ascii="Segoe UI" w:eastAsia="Calibri" w:hAnsi="Segoe UI" w:cs="Segoe UI"/>
              <w:b/>
              <w:color w:val="000000" w:themeColor="text1"/>
              <w:sz w:val="22"/>
              <w:u w:val="single"/>
            </w:rPr>
          </w:pPr>
          <w:r w:rsidRPr="005E0040">
            <w:rPr>
              <w:rStyle w:val="PGE-Alteraesdestacadas"/>
              <w:rFonts w:ascii="Segoe UI" w:eastAsia="Calibri" w:hAnsi="Segoe UI" w:cs="Segoe UI"/>
            </w:rPr>
            <w:lastRenderedPageBreak/>
            <w:t>9.1. Remissão ao contrato. Os serviços executados serão objeto de medição mensal, que será realizada de acordo com as condições estabelecidas no termo de contrato, cuja minuta co</w:t>
          </w:r>
          <w:r w:rsidR="00633D7E" w:rsidRPr="005E0040">
            <w:rPr>
              <w:rStyle w:val="PGE-Alteraesdestacadas"/>
              <w:rFonts w:ascii="Segoe UI" w:eastAsia="Calibri" w:hAnsi="Segoe UI" w:cs="Segoe UI"/>
            </w:rPr>
            <w:t>nstitui o Anexo V deste Edital.</w:t>
          </w:r>
        </w:p>
      </w:sdtContent>
    </w:sdt>
    <w:p w14:paraId="38FDADCD"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sz w:val="22"/>
          <w:szCs w:val="22"/>
        </w:rPr>
      </w:pPr>
    </w:p>
    <w:p w14:paraId="77016936" w14:textId="77777777" w:rsidR="008A7C05" w:rsidRPr="003C0BE8" w:rsidRDefault="008A7C05" w:rsidP="008A7C05">
      <w:pPr>
        <w:pStyle w:val="Ttulo1"/>
        <w:spacing w:line="360" w:lineRule="auto"/>
        <w:rPr>
          <w:rFonts w:ascii="Segoe UI" w:eastAsia="Calibri" w:hAnsi="Segoe UI" w:cs="Segoe UI"/>
          <w:color w:val="000000"/>
          <w:sz w:val="22"/>
          <w:szCs w:val="22"/>
          <w:lang w:eastAsia="en-US"/>
        </w:rPr>
      </w:pPr>
      <w:r w:rsidRPr="003C0BE8">
        <w:rPr>
          <w:rFonts w:ascii="Segoe UI" w:eastAsia="Calibri" w:hAnsi="Segoe UI" w:cs="Segoe UI"/>
          <w:color w:val="000000"/>
          <w:sz w:val="22"/>
          <w:szCs w:val="22"/>
          <w:lang w:eastAsia="en-US"/>
        </w:rPr>
        <w:t xml:space="preserve">10. PAGAMENTOS </w:t>
      </w:r>
    </w:p>
    <w:p w14:paraId="0C2E315C" w14:textId="77777777" w:rsidR="008A7C05" w:rsidRPr="003C0BE8" w:rsidRDefault="008A7C05" w:rsidP="008A7C05">
      <w:pPr>
        <w:autoSpaceDE w:val="0"/>
        <w:autoSpaceDN w:val="0"/>
        <w:adjustRightInd w:val="0"/>
        <w:spacing w:line="360" w:lineRule="auto"/>
        <w:jc w:val="both"/>
        <w:rPr>
          <w:rFonts w:ascii="Segoe UI" w:eastAsia="Calibri" w:hAnsi="Segoe UI" w:cs="Segoe UI"/>
          <w:color w:val="000000"/>
          <w:sz w:val="22"/>
          <w:szCs w:val="22"/>
          <w:lang w:eastAsia="en-US"/>
        </w:rPr>
      </w:pPr>
      <w:r w:rsidRPr="003C0BE8">
        <w:rPr>
          <w:rFonts w:ascii="Segoe UI" w:eastAsia="Calibri" w:hAnsi="Segoe UI" w:cs="Segoe UI"/>
          <w:color w:val="000000"/>
          <w:sz w:val="22"/>
          <w:szCs w:val="22"/>
          <w:lang w:eastAsia="en-US"/>
        </w:rPr>
        <w:t xml:space="preserve">10.1. </w:t>
      </w:r>
      <w:r w:rsidRPr="003C0BE8">
        <w:rPr>
          <w:rFonts w:ascii="Segoe UI" w:eastAsia="Calibri" w:hAnsi="Segoe UI" w:cs="Segoe UI"/>
          <w:b/>
          <w:color w:val="000000"/>
          <w:sz w:val="22"/>
          <w:szCs w:val="22"/>
          <w:lang w:eastAsia="en-US"/>
        </w:rPr>
        <w:t>Remissão ao contrato.</w:t>
      </w:r>
      <w:r w:rsidRPr="003C0BE8">
        <w:rPr>
          <w:rFonts w:ascii="Segoe UI" w:eastAsia="Calibri" w:hAnsi="Segoe UI" w:cs="Segoe UI"/>
          <w:color w:val="000000"/>
          <w:sz w:val="22"/>
          <w:szCs w:val="22"/>
          <w:lang w:eastAsia="en-US"/>
        </w:rPr>
        <w:t xml:space="preserve"> Os pagamentos serão efetuados em conformidade com o termo de contrato, cuja minuta constitui o </w:t>
      </w:r>
      <w:r w:rsidRPr="003C0BE8">
        <w:rPr>
          <w:rFonts w:ascii="Segoe UI" w:eastAsia="Calibri" w:hAnsi="Segoe UI" w:cs="Segoe UI"/>
          <w:b/>
          <w:color w:val="000000"/>
          <w:sz w:val="22"/>
          <w:szCs w:val="22"/>
          <w:lang w:eastAsia="en-US"/>
        </w:rPr>
        <w:t>Anexo V</w:t>
      </w:r>
      <w:r w:rsidRPr="003C0BE8">
        <w:rPr>
          <w:rFonts w:ascii="Segoe UI" w:eastAsia="Calibri" w:hAnsi="Segoe UI" w:cs="Segoe UI"/>
          <w:color w:val="000000"/>
          <w:sz w:val="22"/>
          <w:szCs w:val="22"/>
          <w:lang w:eastAsia="en-US"/>
        </w:rPr>
        <w:t xml:space="preserve"> deste Edital.</w:t>
      </w:r>
    </w:p>
    <w:p w14:paraId="632849E5" w14:textId="77777777" w:rsidR="008A7C05" w:rsidRPr="003C0BE8" w:rsidRDefault="008A7C05" w:rsidP="008A7C05">
      <w:pPr>
        <w:autoSpaceDE w:val="0"/>
        <w:autoSpaceDN w:val="0"/>
        <w:adjustRightInd w:val="0"/>
        <w:spacing w:line="360" w:lineRule="auto"/>
        <w:jc w:val="both"/>
        <w:rPr>
          <w:rFonts w:ascii="Segoe UI" w:eastAsia="Calibri" w:hAnsi="Segoe UI" w:cs="Segoe UI"/>
          <w:color w:val="000000"/>
          <w:sz w:val="22"/>
          <w:szCs w:val="22"/>
          <w:lang w:eastAsia="en-US"/>
        </w:rPr>
      </w:pPr>
    </w:p>
    <w:p w14:paraId="1BA7CE3B" w14:textId="77777777" w:rsidR="008A7C05" w:rsidRPr="003C0BE8" w:rsidRDefault="008A7C05" w:rsidP="008A7C05">
      <w:pPr>
        <w:keepNext/>
        <w:widowControl w:val="0"/>
        <w:tabs>
          <w:tab w:val="left" w:pos="709"/>
        </w:tabs>
        <w:spacing w:line="360" w:lineRule="auto"/>
        <w:jc w:val="both"/>
        <w:outlineLvl w:val="0"/>
        <w:rPr>
          <w:rFonts w:ascii="Segoe UI" w:hAnsi="Segoe UI" w:cs="Segoe UI"/>
          <w:b/>
          <w:sz w:val="22"/>
          <w:szCs w:val="22"/>
        </w:rPr>
      </w:pPr>
      <w:r w:rsidRPr="003C0BE8">
        <w:rPr>
          <w:rFonts w:ascii="Segoe UI" w:hAnsi="Segoe UI" w:cs="Segoe UI"/>
          <w:b/>
          <w:sz w:val="22"/>
          <w:szCs w:val="22"/>
        </w:rPr>
        <w:t>11. CONTRATAÇÃO</w:t>
      </w:r>
    </w:p>
    <w:p w14:paraId="0F9F6077"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b/>
          <w:sz w:val="22"/>
          <w:szCs w:val="22"/>
        </w:rPr>
      </w:pPr>
      <w:r w:rsidRPr="003C0BE8">
        <w:rPr>
          <w:rFonts w:ascii="Segoe UI" w:hAnsi="Segoe UI" w:cs="Segoe UI"/>
          <w:sz w:val="22"/>
          <w:szCs w:val="22"/>
        </w:rPr>
        <w:t xml:space="preserve">11.1. </w:t>
      </w:r>
      <w:r w:rsidRPr="003C0BE8">
        <w:rPr>
          <w:rFonts w:ascii="Segoe UI" w:hAnsi="Segoe UI" w:cs="Segoe UI"/>
          <w:b/>
          <w:sz w:val="22"/>
          <w:szCs w:val="22"/>
        </w:rPr>
        <w:t>Celebração do contrato.</w:t>
      </w:r>
      <w:r w:rsidRPr="003C0BE8">
        <w:rPr>
          <w:rFonts w:ascii="Segoe UI" w:hAnsi="Segoe UI" w:cs="Segoe UI"/>
          <w:sz w:val="22"/>
          <w:szCs w:val="22"/>
        </w:rPr>
        <w:t xml:space="preserve">  A contratação decorrente deste certame licitatório será formalizada mediante a assinatura de termo de contrato, cuja minuta integra este Edital como </w:t>
      </w:r>
      <w:r w:rsidRPr="003C0BE8">
        <w:rPr>
          <w:rFonts w:ascii="Segoe UI" w:hAnsi="Segoe UI" w:cs="Segoe UI"/>
          <w:b/>
          <w:sz w:val="22"/>
          <w:szCs w:val="22"/>
        </w:rPr>
        <w:t>Anexo V.</w:t>
      </w:r>
    </w:p>
    <w:p w14:paraId="70445D17" w14:textId="77777777" w:rsidR="008A7C05" w:rsidRPr="003C0BE8" w:rsidRDefault="008A7C05" w:rsidP="008A7C05">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14:paraId="09B42D7A" w14:textId="77777777" w:rsidR="008A7C05" w:rsidRPr="003C0BE8" w:rsidRDefault="008A7C05" w:rsidP="008A7C05">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sob pena de a contratação não se realizar.</w:t>
      </w:r>
    </w:p>
    <w:p w14:paraId="60414702" w14:textId="77777777" w:rsidR="008A7C05" w:rsidRPr="003C0BE8" w:rsidRDefault="008A7C05" w:rsidP="008A7C05">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14:paraId="434DFF94" w14:textId="77777777" w:rsidR="008A7C05" w:rsidRPr="003C0BE8" w:rsidRDefault="008A7C05" w:rsidP="008A7C05">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lastRenderedPageBreak/>
        <w:t>11.1.4.  O “Sistema Eletrônico de Aplicação e Registro de Sanções Administrativas – e-Sanções”, no endereço www.esancoes.sp.gov.br, e o “Cadastro Nacional de Empresas Inidôneas e Suspensas – CEIS”, no endereço http://www.portaltransparencia.gov.br/ceis, deverão ser consultados previamente à celebração da contratação, observado o disposto nos itens 2.2.1 e 2.2.2 deste Edital.</w:t>
      </w:r>
    </w:p>
    <w:p w14:paraId="2252A12A" w14:textId="77777777" w:rsidR="008A7C05" w:rsidRPr="003C0BE8" w:rsidRDefault="008A7C05" w:rsidP="008A7C05">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11.1.5. Constituem, igualmente, condições para a celebração do contrato:</w:t>
      </w:r>
    </w:p>
    <w:p w14:paraId="56FD9E46" w14:textId="77777777" w:rsidR="008A7C05" w:rsidRPr="003C0BE8" w:rsidRDefault="008A7C05" w:rsidP="008A7C05">
      <w:pPr>
        <w:autoSpaceDE w:val="0"/>
        <w:autoSpaceDN w:val="0"/>
        <w:adjustRightInd w:val="0"/>
        <w:spacing w:line="360" w:lineRule="auto"/>
        <w:ind w:left="1276"/>
        <w:jc w:val="both"/>
        <w:rPr>
          <w:rFonts w:ascii="Segoe UI" w:hAnsi="Segoe UI" w:cs="Segoe UI"/>
          <w:sz w:val="22"/>
          <w:szCs w:val="22"/>
        </w:rPr>
      </w:pPr>
      <w:r w:rsidRPr="003C0BE8">
        <w:rPr>
          <w:rFonts w:ascii="Segoe UI" w:hAnsi="Segoe UI" w:cs="Segoe UI"/>
          <w:sz w:val="22"/>
          <w:szCs w:val="22"/>
        </w:rPr>
        <w:t>a) a indicação de gestor encarregado de representar a adjudicatária com exclusividade perante o contratante, caso se trate de sociedade cooperativa;</w:t>
      </w:r>
    </w:p>
    <w:p w14:paraId="5AADD159" w14:textId="0D852205" w:rsidR="008A7C05" w:rsidRPr="003C0BE8" w:rsidRDefault="008A7C05" w:rsidP="008A7C05">
      <w:pPr>
        <w:autoSpaceDE w:val="0"/>
        <w:autoSpaceDN w:val="0"/>
        <w:adjustRightInd w:val="0"/>
        <w:spacing w:line="360" w:lineRule="auto"/>
        <w:ind w:left="1276"/>
        <w:jc w:val="both"/>
        <w:rPr>
          <w:rFonts w:ascii="Segoe UI" w:hAnsi="Segoe UI" w:cs="Segoe UI"/>
          <w:sz w:val="22"/>
          <w:szCs w:val="22"/>
        </w:rPr>
      </w:pPr>
      <w:r w:rsidRPr="003C0BE8">
        <w:rPr>
          <w:rFonts w:ascii="Segoe UI" w:hAnsi="Segoe UI" w:cs="Segoe UI"/>
          <w:sz w:val="22"/>
          <w:szCs w:val="22"/>
        </w:rPr>
        <w:t>b) a apresentação do</w:t>
      </w:r>
      <w:r w:rsidR="00633D7E">
        <w:rPr>
          <w:rFonts w:ascii="Segoe UI" w:hAnsi="Segoe UI" w:cs="Segoe UI"/>
          <w:sz w:val="22"/>
          <w:szCs w:val="22"/>
        </w:rPr>
        <w:t xml:space="preserve"> </w:t>
      </w:r>
      <w:r w:rsidRPr="003C0BE8">
        <w:rPr>
          <w:rFonts w:ascii="Segoe UI" w:hAnsi="Segoe UI" w:cs="Segoe UI"/>
          <w:sz w:val="22"/>
          <w:szCs w:val="22"/>
        </w:rPr>
        <w:t xml:space="preserve">(s) </w:t>
      </w:r>
      <w:r w:rsidR="00633D7E" w:rsidRPr="003C0BE8">
        <w:rPr>
          <w:rFonts w:ascii="Segoe UI" w:hAnsi="Segoe UI" w:cs="Segoe UI"/>
          <w:sz w:val="22"/>
          <w:szCs w:val="22"/>
        </w:rPr>
        <w:t>documento (</w:t>
      </w:r>
      <w:r w:rsidRPr="003C0BE8">
        <w:rPr>
          <w:rFonts w:ascii="Segoe UI" w:hAnsi="Segoe UI" w:cs="Segoe UI"/>
          <w:sz w:val="22"/>
          <w:szCs w:val="22"/>
        </w:rPr>
        <w:t>s) que a adjudicatária, à época do certame licitatório, houver se comprometido a exibir antes da celebração do contrato por meio de declaração específica, caso exigida no item 4.1.4.6 deste Edital.</w:t>
      </w:r>
    </w:p>
    <w:p w14:paraId="59452F14"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11.2. A adjudicatária deverá, no prazo de 5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14:paraId="4E2BF3BF"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11.3. </w:t>
      </w:r>
      <w:r w:rsidRPr="003C0BE8">
        <w:rPr>
          <w:rFonts w:ascii="Segoe UI" w:hAnsi="Segoe UI" w:cs="Segoe UI"/>
          <w:b/>
          <w:sz w:val="22"/>
          <w:szCs w:val="22"/>
        </w:rPr>
        <w:t>Celebração frustrada.</w:t>
      </w:r>
      <w:r w:rsidRPr="003C0BE8">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14:paraId="0732CC4B" w14:textId="77777777" w:rsidR="008A7C05" w:rsidRPr="003C0BE8" w:rsidRDefault="008A7C05" w:rsidP="008A7C05">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3C0BE8">
        <w:rPr>
          <w:rFonts w:ascii="Segoe UI" w:hAnsi="Segoe UI" w:cs="Segoe UI"/>
          <w:sz w:val="22"/>
          <w:szCs w:val="22"/>
        </w:rPr>
        <w:t>, nos moldes do item 5.10, ou na hipótese de invalidação do ato de habilitação com base no disposto na alínea “e” do item 5.9;</w:t>
      </w:r>
    </w:p>
    <w:p w14:paraId="42D40DEC" w14:textId="77777777" w:rsidR="008A7C05" w:rsidRPr="003C0BE8" w:rsidRDefault="008A7C05" w:rsidP="008A7C05">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11.3.2. For convocada dentro do prazo de validade de sua proposta e não apresentar a situação regular de que tratam os itens 11.1.1 a 11.1.5 deste Edital.</w:t>
      </w:r>
    </w:p>
    <w:p w14:paraId="5C26E4CF" w14:textId="77777777" w:rsidR="008A7C05" w:rsidRPr="003C0BE8" w:rsidRDefault="008A7C05" w:rsidP="008A7C05">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11.3.3. Recusar-se a assinar o contrato ou não comparecer no horário e local indicados para a sua assinatura;</w:t>
      </w:r>
    </w:p>
    <w:p w14:paraId="5B24BD61" w14:textId="77777777" w:rsidR="008A7C05" w:rsidRPr="003C0BE8" w:rsidRDefault="008A7C05" w:rsidP="008A7C05">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11.3.4. For proibida de participar desta licitação, nos termos do item 2.2 deste Edital;</w:t>
      </w:r>
    </w:p>
    <w:p w14:paraId="2B820676" w14:textId="77777777" w:rsidR="008A7C05" w:rsidRPr="003C0BE8" w:rsidRDefault="008A7C05" w:rsidP="008A7C05">
      <w:pPr>
        <w:tabs>
          <w:tab w:val="left" w:pos="709"/>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11.4 A nova sessão de que trata o item 11.3 será realizada em prazo não inferior a 03 (três) dias úteis contados da publicação do aviso </w:t>
      </w:r>
      <w:r w:rsidRPr="003C0BE8">
        <w:rPr>
          <w:rFonts w:ascii="Segoe UI" w:hAnsi="Segoe UI" w:cs="Segoe UI"/>
          <w:bCs/>
          <w:sz w:val="22"/>
          <w:szCs w:val="22"/>
        </w:rPr>
        <w:t>no Diário Oficial do Estado de São Paulo</w:t>
      </w:r>
      <w:r w:rsidRPr="003C0BE8">
        <w:rPr>
          <w:rFonts w:ascii="Segoe UI" w:hAnsi="Segoe UI" w:cs="Segoe UI"/>
          <w:sz w:val="22"/>
          <w:szCs w:val="22"/>
        </w:rPr>
        <w:t>.</w:t>
      </w:r>
    </w:p>
    <w:p w14:paraId="363E96A3" w14:textId="77777777" w:rsidR="008A7C05" w:rsidRPr="003C0BE8" w:rsidRDefault="008A7C05" w:rsidP="008A7C05">
      <w:pPr>
        <w:tabs>
          <w:tab w:val="left" w:pos="709"/>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lastRenderedPageBreak/>
        <w:t>11.</w:t>
      </w:r>
      <w:r w:rsidRPr="003C0BE8">
        <w:rPr>
          <w:rFonts w:ascii="Segoe UI" w:hAnsi="Segoe UI" w:cs="Segoe UI"/>
          <w:bCs/>
          <w:sz w:val="22"/>
          <w:szCs w:val="22"/>
        </w:rPr>
        <w:t xml:space="preserve">4.1. O aviso será também divulgado nos endereços eletrônicos </w:t>
      </w:r>
      <w:hyperlink r:id="rId9" w:history="1">
        <w:r w:rsidRPr="003C0BE8">
          <w:rPr>
            <w:rFonts w:ascii="Segoe UI" w:hAnsi="Segoe UI" w:cs="Segoe UI"/>
            <w:bCs/>
            <w:sz w:val="22"/>
            <w:szCs w:val="22"/>
          </w:rPr>
          <w:t>www.bec.sp.gov.br</w:t>
        </w:r>
      </w:hyperlink>
      <w:r w:rsidRPr="003C0BE8">
        <w:rPr>
          <w:rFonts w:ascii="Segoe UI" w:hAnsi="Segoe UI" w:cs="Segoe UI"/>
          <w:bCs/>
          <w:sz w:val="22"/>
          <w:szCs w:val="22"/>
        </w:rPr>
        <w:t xml:space="preserve"> e www.imesp.com.br, opção “NEGÓCIOS PÚBLICOS”.</w:t>
      </w:r>
    </w:p>
    <w:p w14:paraId="1A25C6C8" w14:textId="77777777" w:rsidR="008A7C05" w:rsidRPr="003C0BE8" w:rsidRDefault="008A7C05" w:rsidP="008A7C05">
      <w:pPr>
        <w:tabs>
          <w:tab w:val="left" w:pos="709"/>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11.4.2. Na nova sessão, respeitada a ordem de classificação, observar-se-ão as disposições dos itens 5.7 a 5.10 e 6.1 a 6.7 deste Edital.</w:t>
      </w:r>
    </w:p>
    <w:p w14:paraId="364798C9"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sz w:val="22"/>
          <w:szCs w:val="22"/>
          <w:highlight w:val="yellow"/>
        </w:rPr>
      </w:pPr>
    </w:p>
    <w:p w14:paraId="73BD1E59" w14:textId="77777777" w:rsidR="008A7C05" w:rsidRPr="003C0BE8" w:rsidRDefault="008A7C05" w:rsidP="008A7C05">
      <w:pPr>
        <w:keepNext/>
        <w:widowControl w:val="0"/>
        <w:spacing w:line="360" w:lineRule="auto"/>
        <w:jc w:val="both"/>
        <w:outlineLvl w:val="0"/>
        <w:rPr>
          <w:rFonts w:ascii="Segoe UI" w:hAnsi="Segoe UI" w:cs="Segoe UI"/>
          <w:b/>
          <w:sz w:val="22"/>
          <w:szCs w:val="22"/>
        </w:rPr>
      </w:pPr>
      <w:r w:rsidRPr="003C0BE8">
        <w:rPr>
          <w:rFonts w:ascii="Segoe UI" w:hAnsi="Segoe UI" w:cs="Segoe UI"/>
          <w:b/>
          <w:sz w:val="22"/>
          <w:szCs w:val="22"/>
        </w:rPr>
        <w:t>12. SANÇÕES PARA O CASO DE INADIMPLEMENTO</w:t>
      </w:r>
    </w:p>
    <w:p w14:paraId="3942398A" w14:textId="77777777" w:rsidR="008A7C05" w:rsidRPr="003C0BE8" w:rsidRDefault="008A7C05" w:rsidP="008A7C05">
      <w:pPr>
        <w:autoSpaceDE w:val="0"/>
        <w:autoSpaceDN w:val="0"/>
        <w:adjustRightInd w:val="0"/>
        <w:spacing w:line="360" w:lineRule="auto"/>
        <w:jc w:val="both"/>
        <w:rPr>
          <w:rFonts w:ascii="Segoe UI" w:hAnsi="Segoe UI" w:cs="Segoe UI"/>
          <w:color w:val="000000"/>
          <w:sz w:val="22"/>
          <w:szCs w:val="22"/>
        </w:rPr>
      </w:pPr>
      <w:r w:rsidRPr="003C0BE8">
        <w:rPr>
          <w:rFonts w:ascii="Segoe UI" w:hAnsi="Segoe UI" w:cs="Segoe UI"/>
          <w:sz w:val="22"/>
          <w:szCs w:val="22"/>
        </w:rPr>
        <w:t xml:space="preserve">12.1. </w:t>
      </w:r>
      <w:r w:rsidRPr="003C0BE8">
        <w:rPr>
          <w:rFonts w:ascii="Segoe UI" w:hAnsi="Segoe UI" w:cs="Segoe UI"/>
          <w:b/>
          <w:sz w:val="22"/>
          <w:szCs w:val="22"/>
        </w:rPr>
        <w:t xml:space="preserve">Impedimento de licitar e contratar. </w:t>
      </w:r>
      <w:r w:rsidRPr="003C0BE8">
        <w:rPr>
          <w:rFonts w:ascii="Segoe UI" w:hAnsi="Segoe UI" w:cs="Segoe UI"/>
          <w:sz w:val="22"/>
          <w:szCs w:val="22"/>
        </w:rPr>
        <w:t xml:space="preserve">Ficará impedida de licitar e contratar com a Administração </w:t>
      </w:r>
      <w:r w:rsidRPr="003C0BE8">
        <w:rPr>
          <w:rFonts w:ascii="Segoe UI" w:hAnsi="Segoe UI" w:cs="Segoe U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14:paraId="3CA62AB1" w14:textId="77777777" w:rsidR="008A7C05" w:rsidRPr="003C0BE8" w:rsidRDefault="008A7C05" w:rsidP="008A7C05">
      <w:pPr>
        <w:widowControl w:val="0"/>
        <w:spacing w:line="360" w:lineRule="auto"/>
        <w:jc w:val="both"/>
        <w:rPr>
          <w:rFonts w:ascii="Segoe UI" w:hAnsi="Segoe UI" w:cs="Segoe UI"/>
          <w:bCs/>
          <w:sz w:val="22"/>
          <w:szCs w:val="22"/>
        </w:rPr>
      </w:pPr>
      <w:r w:rsidRPr="003C0BE8">
        <w:rPr>
          <w:rFonts w:ascii="Segoe UI" w:hAnsi="Segoe UI" w:cs="Segoe UI"/>
          <w:bCs/>
          <w:sz w:val="22"/>
          <w:szCs w:val="22"/>
        </w:rPr>
        <w:t xml:space="preserve">12.2. </w:t>
      </w:r>
      <w:r w:rsidRPr="003C0BE8">
        <w:rPr>
          <w:rFonts w:ascii="Segoe UI" w:hAnsi="Segoe UI" w:cs="Segoe UI"/>
          <w:b/>
          <w:bCs/>
          <w:sz w:val="22"/>
          <w:szCs w:val="22"/>
        </w:rPr>
        <w:t>Multas e registro.</w:t>
      </w:r>
      <w:r w:rsidRPr="003C0BE8">
        <w:rPr>
          <w:rFonts w:ascii="Segoe UI" w:hAnsi="Segoe UI" w:cs="Segoe UI"/>
          <w:bCs/>
          <w:sz w:val="22"/>
          <w:szCs w:val="22"/>
        </w:rPr>
        <w:t xml:space="preserve"> A sanção de que trata o subitem anterior poderá ser aplicada juntamente com as multas previstas no </w:t>
      </w:r>
      <w:r w:rsidRPr="003C0BE8">
        <w:rPr>
          <w:rFonts w:ascii="Segoe UI" w:hAnsi="Segoe UI" w:cs="Segoe UI"/>
          <w:b/>
          <w:bCs/>
          <w:sz w:val="22"/>
          <w:szCs w:val="22"/>
        </w:rPr>
        <w:t>Anexo IV</w:t>
      </w:r>
      <w:r w:rsidRPr="003C0BE8">
        <w:rPr>
          <w:rFonts w:ascii="Segoe UI" w:hAnsi="Segoe UI" w:cs="Segoe UI"/>
          <w:bCs/>
          <w:sz w:val="22"/>
          <w:szCs w:val="22"/>
        </w:rPr>
        <w:t xml:space="preserve"> deste Edital, garantido o exercício de prévia e ampla defesa, e deverá ser registrada no CAUFESP, no </w:t>
      </w:r>
      <w:r w:rsidRPr="003C0BE8">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14:paraId="4DC08DAF" w14:textId="77777777" w:rsidR="008A7C05" w:rsidRPr="003C0BE8" w:rsidRDefault="008A7C05" w:rsidP="008A7C05">
      <w:pPr>
        <w:widowControl w:val="0"/>
        <w:spacing w:line="360" w:lineRule="auto"/>
        <w:jc w:val="both"/>
        <w:rPr>
          <w:rFonts w:ascii="Segoe UI" w:hAnsi="Segoe UI" w:cs="Segoe UI"/>
          <w:bCs/>
          <w:sz w:val="22"/>
          <w:szCs w:val="22"/>
        </w:rPr>
      </w:pPr>
      <w:r w:rsidRPr="003C0BE8">
        <w:rPr>
          <w:rFonts w:ascii="Segoe UI" w:hAnsi="Segoe UI" w:cs="Segoe UI"/>
          <w:bCs/>
          <w:sz w:val="22"/>
          <w:szCs w:val="22"/>
        </w:rPr>
        <w:t xml:space="preserve">12.3. </w:t>
      </w:r>
      <w:r w:rsidRPr="003C0BE8">
        <w:rPr>
          <w:rFonts w:ascii="Segoe UI" w:hAnsi="Segoe UI" w:cs="Segoe UI"/>
          <w:b/>
          <w:bCs/>
          <w:sz w:val="22"/>
          <w:szCs w:val="22"/>
        </w:rPr>
        <w:t>Autonomia.</w:t>
      </w:r>
      <w:r w:rsidRPr="003C0BE8">
        <w:rPr>
          <w:rFonts w:ascii="Segoe UI" w:hAnsi="Segoe UI" w:cs="Segoe UI"/>
          <w:bCs/>
          <w:sz w:val="22"/>
          <w:szCs w:val="22"/>
        </w:rPr>
        <w:t xml:space="preserve"> As sanções são autônomas e a aplicação de uma não exclui a de outra.</w:t>
      </w:r>
    </w:p>
    <w:p w14:paraId="6F08540E" w14:textId="77777777" w:rsidR="008A7C05" w:rsidRPr="003C0BE8" w:rsidRDefault="008A7C05" w:rsidP="008A7C05">
      <w:pPr>
        <w:tabs>
          <w:tab w:val="left" w:pos="3366"/>
        </w:tabs>
        <w:spacing w:line="360" w:lineRule="auto"/>
        <w:jc w:val="both"/>
        <w:rPr>
          <w:rFonts w:ascii="Segoe UI" w:hAnsi="Segoe UI" w:cs="Segoe UI"/>
          <w:sz w:val="22"/>
          <w:szCs w:val="22"/>
        </w:rPr>
      </w:pPr>
      <w:r w:rsidRPr="003C0BE8">
        <w:rPr>
          <w:rFonts w:ascii="Segoe UI" w:hAnsi="Segoe UI" w:cs="Segoe UI"/>
          <w:sz w:val="22"/>
          <w:szCs w:val="22"/>
        </w:rPr>
        <w:t xml:space="preserve">12.4. </w:t>
      </w:r>
      <w:r w:rsidRPr="003C0BE8">
        <w:rPr>
          <w:rFonts w:ascii="Segoe UI" w:hAnsi="Segoe UI" w:cs="Segoe UI"/>
          <w:b/>
          <w:sz w:val="22"/>
          <w:szCs w:val="22"/>
        </w:rPr>
        <w:t>Descontos.</w:t>
      </w:r>
      <w:r w:rsidRPr="003C0BE8">
        <w:rPr>
          <w:rFonts w:ascii="Segoe UI" w:hAnsi="Segoe UI" w:cs="Segoe UI"/>
          <w:sz w:val="22"/>
          <w:szCs w:val="22"/>
        </w:rPr>
        <w:t xml:space="preserve"> O contratante poderá descontar das faturas os valores correspondentes às multas que eventualmente lhe forem aplicadas por descumprimento de obrigações estabelecidas neste Edital, seus anexos ou no termo de contrato.</w:t>
      </w:r>
    </w:p>
    <w:p w14:paraId="2D8D82FD" w14:textId="77777777" w:rsidR="008A7C05" w:rsidRPr="003C0BE8" w:rsidRDefault="008A7C05" w:rsidP="008A7C05">
      <w:pPr>
        <w:tabs>
          <w:tab w:val="left" w:pos="3366"/>
        </w:tabs>
        <w:spacing w:line="360" w:lineRule="auto"/>
        <w:jc w:val="both"/>
        <w:rPr>
          <w:rFonts w:ascii="Segoe UI" w:hAnsi="Segoe UI" w:cs="Segoe UI"/>
          <w:sz w:val="22"/>
          <w:szCs w:val="22"/>
        </w:rPr>
      </w:pPr>
      <w:r w:rsidRPr="003C0BE8">
        <w:rPr>
          <w:rFonts w:ascii="Segoe UI" w:hAnsi="Segoe UI" w:cs="Segoe UI"/>
          <w:sz w:val="22"/>
          <w:szCs w:val="22"/>
        </w:rPr>
        <w:t xml:space="preserve">12.5. </w:t>
      </w:r>
      <w:r w:rsidRPr="003C0BE8">
        <w:rPr>
          <w:rFonts w:ascii="Segoe UI" w:hAnsi="Segoe UI" w:cs="Segoe UI"/>
          <w:b/>
          <w:sz w:val="22"/>
          <w:szCs w:val="22"/>
        </w:rPr>
        <w:t>Conformidade com o marco legal anticorrupção.</w:t>
      </w:r>
      <w:r w:rsidRPr="003C0BE8">
        <w:rPr>
          <w:rFonts w:ascii="Segoe UI" w:hAnsi="Segoe UI" w:cs="Segoe UI"/>
          <w:sz w:val="22"/>
          <w:szCs w:val="22"/>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3C0BE8">
        <w:rPr>
          <w:rFonts w:ascii="Segoe UI" w:hAnsi="Segoe UI" w:cs="Segoe UI"/>
          <w:color w:val="000000"/>
          <w:sz w:val="22"/>
          <w:szCs w:val="22"/>
        </w:rPr>
        <w:t xml:space="preserve">processo administrativo de responsabilização </w:t>
      </w:r>
      <w:r w:rsidRPr="003C0BE8">
        <w:rPr>
          <w:rFonts w:ascii="Segoe UI" w:hAnsi="Segoe UI" w:cs="Segoe UI"/>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14:paraId="28E6FEF3" w14:textId="77777777" w:rsidR="008A7C05" w:rsidRPr="00294CF8" w:rsidRDefault="008A7C05" w:rsidP="008A7C05"/>
    <w:p w14:paraId="40CF7E5A" w14:textId="77777777" w:rsidR="008A7C05" w:rsidRPr="00294CF8" w:rsidRDefault="008A7C05" w:rsidP="008A7C05">
      <w:pPr>
        <w:tabs>
          <w:tab w:val="left" w:pos="3366"/>
        </w:tabs>
        <w:spacing w:line="360" w:lineRule="auto"/>
        <w:jc w:val="both"/>
        <w:rPr>
          <w:rFonts w:ascii="Segoe UI" w:hAnsi="Segoe UI" w:cs="Segoe UI"/>
          <w:sz w:val="22"/>
          <w:szCs w:val="22"/>
        </w:rPr>
      </w:pPr>
    </w:p>
    <w:p w14:paraId="732F26DF" w14:textId="77777777" w:rsidR="008A7C05" w:rsidRDefault="008A7C05" w:rsidP="008A7C05">
      <w:pPr>
        <w:pStyle w:val="Ttulo1"/>
        <w:spacing w:line="360" w:lineRule="auto"/>
        <w:rPr>
          <w:rFonts w:ascii="Segoe UI" w:hAnsi="Segoe UI" w:cs="Segoe UI"/>
          <w:sz w:val="22"/>
          <w:szCs w:val="22"/>
        </w:rPr>
      </w:pPr>
      <w:r w:rsidRPr="00294CF8">
        <w:rPr>
          <w:rFonts w:ascii="Segoe UI" w:hAnsi="Segoe UI" w:cs="Segoe UI"/>
          <w:sz w:val="22"/>
          <w:szCs w:val="22"/>
        </w:rPr>
        <w:lastRenderedPageBreak/>
        <w:t>13.</w:t>
      </w:r>
      <w:r w:rsidRPr="00294CF8">
        <w:rPr>
          <w:rFonts w:ascii="Segoe UI" w:hAnsi="Segoe UI" w:cs="Segoe UI"/>
          <w:sz w:val="22"/>
          <w:szCs w:val="22"/>
        </w:rPr>
        <w:tab/>
        <w:t>GARANTIA DE EXECUÇÃO CONTRATUAL</w:t>
      </w:r>
    </w:p>
    <w:p w14:paraId="7FE99857" w14:textId="77777777" w:rsidR="005E0040" w:rsidRPr="0063195D" w:rsidRDefault="005E0040" w:rsidP="005E0040">
      <w:pPr>
        <w:spacing w:line="360" w:lineRule="auto"/>
        <w:jc w:val="both"/>
        <w:rPr>
          <w:rFonts w:ascii="Segoe UI" w:hAnsi="Segoe UI" w:cs="Segoe UI"/>
          <w:b/>
          <w:sz w:val="22"/>
          <w:szCs w:val="22"/>
          <w:u w:val="single"/>
        </w:rPr>
      </w:pPr>
      <w:r w:rsidRPr="0063195D">
        <w:rPr>
          <w:rFonts w:ascii="Segoe UI" w:hAnsi="Segoe UI" w:cs="Segoe UI"/>
          <w:b/>
          <w:sz w:val="22"/>
          <w:szCs w:val="22"/>
          <w:u w:val="single"/>
        </w:rPr>
        <w:t>13.1. Não será exigida a prestação de garantia de execução para celebrar a contratação decorrente deste certame licitatório.</w:t>
      </w:r>
    </w:p>
    <w:p w14:paraId="074BBEF6" w14:textId="77777777" w:rsidR="005E0040" w:rsidRPr="005E0040" w:rsidRDefault="005E0040" w:rsidP="005E0040"/>
    <w:p w14:paraId="5B6BC87A" w14:textId="77777777" w:rsidR="008A7C05" w:rsidRPr="00294CF8" w:rsidRDefault="008A7C05" w:rsidP="008A7C05">
      <w:pPr>
        <w:rPr>
          <w:rFonts w:ascii="Segoe UI" w:hAnsi="Segoe UI" w:cs="Segoe UI"/>
          <w:b/>
          <w:sz w:val="22"/>
          <w:szCs w:val="22"/>
        </w:rPr>
      </w:pPr>
    </w:p>
    <w:p w14:paraId="50F6C7C3" w14:textId="77777777" w:rsidR="008A7C05" w:rsidRPr="00294CF8" w:rsidRDefault="008A7C05" w:rsidP="008A7C05">
      <w:pPr>
        <w:pStyle w:val="Ttulo1"/>
        <w:spacing w:line="360" w:lineRule="auto"/>
        <w:rPr>
          <w:rFonts w:ascii="Segoe UI" w:hAnsi="Segoe UI" w:cs="Segoe UI"/>
          <w:iCs/>
          <w:sz w:val="22"/>
          <w:szCs w:val="22"/>
        </w:rPr>
      </w:pPr>
      <w:r w:rsidRPr="00294CF8">
        <w:rPr>
          <w:rFonts w:ascii="Segoe UI" w:hAnsi="Segoe UI" w:cs="Segoe UI"/>
          <w:iCs/>
          <w:sz w:val="22"/>
          <w:szCs w:val="22"/>
        </w:rPr>
        <w:t>14. IMPUGNAÇÕES E PEDIDOS DE ESCLARECIMENTOS</w:t>
      </w:r>
    </w:p>
    <w:p w14:paraId="265A5CB5" w14:textId="77777777" w:rsidR="008A7C05" w:rsidRPr="00294CF8" w:rsidRDefault="008A7C05" w:rsidP="008A7C05">
      <w:pPr>
        <w:tabs>
          <w:tab w:val="left" w:pos="540"/>
        </w:tabs>
        <w:autoSpaceDE w:val="0"/>
        <w:autoSpaceDN w:val="0"/>
        <w:adjustRightInd w:val="0"/>
        <w:spacing w:line="360" w:lineRule="auto"/>
        <w:jc w:val="both"/>
        <w:rPr>
          <w:rFonts w:ascii="Segoe UI" w:hAnsi="Segoe UI" w:cs="Segoe UI"/>
          <w:sz w:val="22"/>
          <w:szCs w:val="22"/>
        </w:rPr>
      </w:pPr>
      <w:r w:rsidRPr="00294CF8">
        <w:rPr>
          <w:rFonts w:ascii="Segoe UI" w:hAnsi="Segoe UI" w:cs="Segoe UI"/>
          <w:sz w:val="22"/>
          <w:szCs w:val="22"/>
        </w:rPr>
        <w:t xml:space="preserve">14.1. </w:t>
      </w:r>
      <w:r w:rsidRPr="00294CF8">
        <w:rPr>
          <w:rFonts w:ascii="Segoe UI" w:hAnsi="Segoe UI" w:cs="Segoe UI"/>
          <w:b/>
          <w:sz w:val="22"/>
          <w:szCs w:val="22"/>
        </w:rPr>
        <w:t>Forma.</w:t>
      </w:r>
      <w:r w:rsidRPr="00294CF8">
        <w:rPr>
          <w:rFonts w:ascii="Segoe UI" w:hAnsi="Segoe UI" w:cs="Segoe UI"/>
          <w:sz w:val="22"/>
          <w:szCs w:val="22"/>
        </w:rPr>
        <w:t xml:space="preserve"> As impugnações e os pedidos de esclarecimentos serão formulados por meio eletrônico, em campo próprio do sistema, encontrado na opção “EDITAL”. </w:t>
      </w:r>
      <w:r w:rsidRPr="00294CF8">
        <w:rPr>
          <w:rFonts w:ascii="Segoe UI" w:hAnsi="Segoe UI" w:cs="Segoe UI"/>
          <w:iCs/>
          <w:sz w:val="22"/>
          <w:szCs w:val="22"/>
        </w:rPr>
        <w:t>As impugnações e os pedidos de esclarecimentos não suspendem os prazos previstos no certame.</w:t>
      </w:r>
    </w:p>
    <w:p w14:paraId="73A34F90" w14:textId="77777777" w:rsidR="008A7C05" w:rsidRPr="00294CF8" w:rsidRDefault="008A7C05" w:rsidP="008A7C05">
      <w:pPr>
        <w:tabs>
          <w:tab w:val="left" w:pos="540"/>
        </w:tabs>
        <w:autoSpaceDE w:val="0"/>
        <w:autoSpaceDN w:val="0"/>
        <w:adjustRightInd w:val="0"/>
        <w:spacing w:line="360" w:lineRule="auto"/>
        <w:jc w:val="both"/>
        <w:rPr>
          <w:rFonts w:ascii="Segoe UI" w:hAnsi="Segoe UI" w:cs="Segoe UI"/>
          <w:sz w:val="22"/>
          <w:szCs w:val="22"/>
        </w:rPr>
      </w:pPr>
      <w:r w:rsidRPr="00294CF8">
        <w:rPr>
          <w:rFonts w:ascii="Segoe UI" w:hAnsi="Segoe UI" w:cs="Segoe UI"/>
          <w:sz w:val="22"/>
          <w:szCs w:val="22"/>
        </w:rPr>
        <w:t xml:space="preserve">14.2. </w:t>
      </w:r>
      <w:r w:rsidRPr="00294CF8">
        <w:rPr>
          <w:rFonts w:ascii="Segoe UI" w:hAnsi="Segoe UI" w:cs="Segoe UI"/>
          <w:b/>
          <w:sz w:val="22"/>
          <w:szCs w:val="22"/>
        </w:rPr>
        <w:t xml:space="preserve">Decisão. </w:t>
      </w:r>
      <w:r w:rsidRPr="00294CF8">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14:paraId="5B302FE9" w14:textId="77777777" w:rsidR="008A7C05" w:rsidRPr="00294CF8" w:rsidRDefault="008A7C05" w:rsidP="008A7C05">
      <w:pPr>
        <w:tabs>
          <w:tab w:val="left" w:pos="540"/>
        </w:tabs>
        <w:autoSpaceDE w:val="0"/>
        <w:autoSpaceDN w:val="0"/>
        <w:adjustRightInd w:val="0"/>
        <w:spacing w:line="360" w:lineRule="auto"/>
        <w:ind w:left="567"/>
        <w:jc w:val="both"/>
        <w:rPr>
          <w:rFonts w:ascii="Segoe UI" w:hAnsi="Segoe UI" w:cs="Segoe UI"/>
          <w:sz w:val="22"/>
          <w:szCs w:val="22"/>
        </w:rPr>
      </w:pPr>
      <w:r w:rsidRPr="00294CF8">
        <w:rPr>
          <w:rFonts w:ascii="Segoe UI" w:hAnsi="Segoe UI" w:cs="Segoe UI"/>
          <w:sz w:val="22"/>
          <w:szCs w:val="22"/>
        </w:rPr>
        <w:t>14.2.1.. Acolhida a impugnação contra o ato convocatório, será designada nova data para realização da sessão pública, se for o caso.</w:t>
      </w:r>
    </w:p>
    <w:p w14:paraId="62AAED5C" w14:textId="77777777" w:rsidR="008A7C05" w:rsidRPr="00294CF8" w:rsidRDefault="008A7C05" w:rsidP="008A7C05">
      <w:pPr>
        <w:autoSpaceDE w:val="0"/>
        <w:autoSpaceDN w:val="0"/>
        <w:adjustRightInd w:val="0"/>
        <w:spacing w:line="360" w:lineRule="auto"/>
        <w:ind w:left="567"/>
        <w:jc w:val="both"/>
        <w:rPr>
          <w:rFonts w:ascii="Segoe UI" w:hAnsi="Segoe UI" w:cs="Segoe UI"/>
          <w:iCs/>
          <w:sz w:val="22"/>
          <w:szCs w:val="22"/>
        </w:rPr>
      </w:pPr>
      <w:r w:rsidRPr="00294CF8">
        <w:rPr>
          <w:rFonts w:ascii="Segoe UI" w:hAnsi="Segoe UI" w:cs="Segoe UI"/>
          <w:iCs/>
          <w:sz w:val="22"/>
          <w:szCs w:val="22"/>
        </w:rPr>
        <w:t>14.2.2..</w:t>
      </w:r>
      <w:r w:rsidRPr="00294CF8">
        <w:rPr>
          <w:rFonts w:ascii="Segoe UI" w:hAnsi="Segoe UI" w:cs="Segoe UI"/>
          <w:iCs/>
          <w:sz w:val="22"/>
          <w:szCs w:val="22"/>
        </w:rPr>
        <w:tab/>
        <w:t>As decisões das impugnações e as respostas aos pedidos de esclarecimentos serão entranhados aos autos do processo licitatório e estarão disponíveis para consulta por qualquer interessado.</w:t>
      </w:r>
    </w:p>
    <w:p w14:paraId="5260DBF4" w14:textId="77777777" w:rsidR="008A7C05" w:rsidRPr="00294CF8" w:rsidRDefault="008A7C05" w:rsidP="008A7C05">
      <w:pPr>
        <w:autoSpaceDE w:val="0"/>
        <w:autoSpaceDN w:val="0"/>
        <w:adjustRightInd w:val="0"/>
        <w:spacing w:line="360" w:lineRule="auto"/>
        <w:jc w:val="both"/>
        <w:rPr>
          <w:rFonts w:ascii="Segoe UI" w:hAnsi="Segoe UI" w:cs="Segoe UI"/>
          <w:iCs/>
          <w:sz w:val="22"/>
          <w:szCs w:val="22"/>
        </w:rPr>
      </w:pPr>
      <w:r w:rsidRPr="00294CF8">
        <w:rPr>
          <w:rFonts w:ascii="Segoe UI" w:hAnsi="Segoe UI" w:cs="Segoe UI"/>
          <w:iCs/>
          <w:sz w:val="22"/>
          <w:szCs w:val="22"/>
        </w:rPr>
        <w:t xml:space="preserve">14.3. </w:t>
      </w:r>
      <w:r w:rsidRPr="00294CF8">
        <w:rPr>
          <w:rFonts w:ascii="Segoe UI" w:hAnsi="Segoe UI" w:cs="Segoe UI"/>
          <w:b/>
          <w:iCs/>
          <w:sz w:val="22"/>
          <w:szCs w:val="22"/>
        </w:rPr>
        <w:t xml:space="preserve">Aceitação tácita. </w:t>
      </w:r>
      <w:r w:rsidRPr="00294CF8">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14:paraId="68E3114E" w14:textId="77777777" w:rsidR="008A7C05" w:rsidRPr="003C0BE8" w:rsidRDefault="008A7C05" w:rsidP="008A7C05">
      <w:pPr>
        <w:autoSpaceDE w:val="0"/>
        <w:autoSpaceDN w:val="0"/>
        <w:adjustRightInd w:val="0"/>
        <w:spacing w:line="360" w:lineRule="auto"/>
        <w:jc w:val="both"/>
        <w:rPr>
          <w:rFonts w:ascii="Segoe UI" w:hAnsi="Segoe UI" w:cs="Segoe UI"/>
          <w:iCs/>
          <w:sz w:val="22"/>
          <w:szCs w:val="22"/>
        </w:rPr>
      </w:pPr>
    </w:p>
    <w:p w14:paraId="6A1BCC3A" w14:textId="77777777" w:rsidR="008A7C05" w:rsidRPr="003C0BE8" w:rsidRDefault="008A7C05" w:rsidP="008A7C05">
      <w:pPr>
        <w:keepNext/>
        <w:widowControl w:val="0"/>
        <w:spacing w:line="360" w:lineRule="auto"/>
        <w:jc w:val="both"/>
        <w:outlineLvl w:val="0"/>
        <w:rPr>
          <w:rFonts w:ascii="Segoe UI" w:hAnsi="Segoe UI" w:cs="Segoe UI"/>
          <w:b/>
          <w:sz w:val="22"/>
          <w:szCs w:val="22"/>
        </w:rPr>
      </w:pPr>
      <w:r w:rsidRPr="003C0BE8">
        <w:rPr>
          <w:rFonts w:ascii="Segoe UI" w:hAnsi="Segoe UI" w:cs="Segoe UI"/>
          <w:b/>
          <w:sz w:val="22"/>
          <w:szCs w:val="22"/>
        </w:rPr>
        <w:t>15. DISPOSIÇÕES GERAIS</w:t>
      </w:r>
    </w:p>
    <w:p w14:paraId="4776C6AE" w14:textId="77777777" w:rsidR="008A7C05" w:rsidRPr="003C0BE8" w:rsidRDefault="008A7C05" w:rsidP="008A7C05">
      <w:pPr>
        <w:tabs>
          <w:tab w:val="left" w:pos="18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15.1. </w:t>
      </w:r>
      <w:r w:rsidRPr="003C0BE8">
        <w:rPr>
          <w:rFonts w:ascii="Segoe UI" w:hAnsi="Segoe UI" w:cs="Segoe UI"/>
          <w:b/>
          <w:sz w:val="22"/>
          <w:szCs w:val="22"/>
        </w:rPr>
        <w:t>Interpretação.</w:t>
      </w:r>
      <w:r w:rsidRPr="003C0BE8">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14:paraId="32B0D37C" w14:textId="77777777" w:rsidR="008A7C05" w:rsidRPr="003C0BE8" w:rsidRDefault="008A7C05" w:rsidP="008A7C05">
      <w:pPr>
        <w:tabs>
          <w:tab w:val="left" w:pos="1467"/>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15.2. </w:t>
      </w:r>
      <w:r w:rsidRPr="003C0BE8">
        <w:rPr>
          <w:rFonts w:ascii="Segoe UI" w:hAnsi="Segoe UI" w:cs="Segoe UI"/>
          <w:b/>
          <w:sz w:val="22"/>
          <w:szCs w:val="22"/>
        </w:rPr>
        <w:t>Omissões.</w:t>
      </w:r>
      <w:r w:rsidRPr="003C0BE8">
        <w:rPr>
          <w:rFonts w:ascii="Segoe UI" w:hAnsi="Segoe UI" w:cs="Segoe UI"/>
          <w:sz w:val="22"/>
          <w:szCs w:val="22"/>
        </w:rPr>
        <w:t xml:space="preserve"> Os casos omissos serão solucionados pelo Pregoeiro e as questões relativas ao sistema, pelo Departamento de Contratações Eletrônicas, da Secretaria da Fazenda.</w:t>
      </w:r>
    </w:p>
    <w:p w14:paraId="44AE0075" w14:textId="77777777" w:rsidR="008A7C05" w:rsidRPr="003C0BE8" w:rsidRDefault="008A7C05" w:rsidP="008A7C05">
      <w:pPr>
        <w:tabs>
          <w:tab w:val="left" w:pos="18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15.3. </w:t>
      </w:r>
      <w:r w:rsidRPr="003C0BE8">
        <w:rPr>
          <w:rFonts w:ascii="Segoe UI" w:hAnsi="Segoe UI" w:cs="Segoe UI"/>
          <w:b/>
          <w:sz w:val="22"/>
          <w:szCs w:val="22"/>
        </w:rPr>
        <w:t>Atas.</w:t>
      </w:r>
      <w:r w:rsidRPr="003C0BE8">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14:paraId="62545C1F" w14:textId="77777777" w:rsidR="008A7C05" w:rsidRPr="003C0BE8" w:rsidRDefault="008A7C05" w:rsidP="008A7C05">
      <w:pPr>
        <w:tabs>
          <w:tab w:val="left" w:pos="18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15.4. </w:t>
      </w:r>
      <w:r w:rsidRPr="003C0BE8">
        <w:rPr>
          <w:rFonts w:ascii="Segoe UI" w:hAnsi="Segoe UI" w:cs="Segoe UI"/>
          <w:b/>
          <w:sz w:val="22"/>
          <w:szCs w:val="22"/>
        </w:rPr>
        <w:t>Sigilo dos licitantes.</w:t>
      </w:r>
      <w:r w:rsidRPr="003C0BE8">
        <w:rPr>
          <w:rFonts w:ascii="Segoe UI" w:hAnsi="Segoe UI" w:cs="Segoe UI"/>
          <w:sz w:val="22"/>
          <w:szCs w:val="22"/>
        </w:rPr>
        <w:t xml:space="preserve">  O sistema manterá sigilo quanto à identidade das licitantes:</w:t>
      </w:r>
    </w:p>
    <w:p w14:paraId="595F0660" w14:textId="77777777" w:rsidR="008A7C05" w:rsidRPr="003C0BE8" w:rsidRDefault="008A7C05" w:rsidP="008A7C05">
      <w:pPr>
        <w:tabs>
          <w:tab w:val="left" w:pos="180"/>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lastRenderedPageBreak/>
        <w:t xml:space="preserve">15.4.1. Para o Pregoeiro, até a etapa de negociação com o autor da melhor oferta; </w:t>
      </w:r>
    </w:p>
    <w:p w14:paraId="2D84670B" w14:textId="77777777" w:rsidR="008A7C05" w:rsidRPr="003C0BE8" w:rsidRDefault="008A7C05" w:rsidP="008A7C05">
      <w:pPr>
        <w:tabs>
          <w:tab w:val="left" w:pos="180"/>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15.4.2. Para os demais participantes, até a etapa de habilitação;</w:t>
      </w:r>
    </w:p>
    <w:p w14:paraId="4B71E67D" w14:textId="77777777" w:rsidR="008A7C05" w:rsidRPr="003C0BE8" w:rsidRDefault="008A7C05" w:rsidP="008A7C05">
      <w:pPr>
        <w:pStyle w:val="NormalWeb"/>
        <w:spacing w:before="0" w:beforeAutospacing="0" w:after="0" w:afterAutospacing="0" w:line="360" w:lineRule="auto"/>
        <w:jc w:val="both"/>
        <w:rPr>
          <w:rFonts w:ascii="Segoe UI" w:hAnsi="Segoe UI" w:cs="Segoe UI"/>
          <w:color w:val="000000"/>
          <w:sz w:val="22"/>
          <w:szCs w:val="22"/>
        </w:rPr>
      </w:pPr>
      <w:r w:rsidRPr="003C0BE8">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14:paraId="6BA42CEA" w14:textId="77777777" w:rsidR="008A7C05" w:rsidRPr="003C0BE8" w:rsidRDefault="008A7C05" w:rsidP="008A7C05">
      <w:pPr>
        <w:pStyle w:val="NormalWeb"/>
        <w:spacing w:before="0" w:beforeAutospacing="0" w:after="0" w:afterAutospacing="0" w:line="360" w:lineRule="auto"/>
        <w:jc w:val="both"/>
        <w:rPr>
          <w:rFonts w:ascii="Segoe UI" w:hAnsi="Segoe UI" w:cs="Segoe UI"/>
          <w:color w:val="000000"/>
          <w:sz w:val="22"/>
          <w:szCs w:val="22"/>
        </w:rPr>
      </w:pPr>
      <w:r w:rsidRPr="003C0BE8">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14:paraId="145BEF3E" w14:textId="77777777" w:rsidR="008A7C05" w:rsidRPr="003C0BE8" w:rsidRDefault="008A7C05" w:rsidP="008A7C05">
      <w:pPr>
        <w:pStyle w:val="NormalWeb"/>
        <w:spacing w:before="0" w:beforeAutospacing="0" w:after="0" w:afterAutospacing="0" w:line="360" w:lineRule="auto"/>
        <w:jc w:val="both"/>
        <w:rPr>
          <w:rFonts w:ascii="Segoe UI" w:hAnsi="Segoe UI" w:cs="Segoe UI"/>
          <w:color w:val="000000"/>
          <w:sz w:val="22"/>
          <w:szCs w:val="22"/>
        </w:rPr>
      </w:pPr>
      <w:r w:rsidRPr="003C0BE8">
        <w:rPr>
          <w:rFonts w:ascii="Segoe UI" w:hAnsi="Segoe UI" w:cs="Segoe UI"/>
          <w:color w:val="000000"/>
          <w:sz w:val="22"/>
          <w:szCs w:val="22"/>
        </w:rPr>
        <w:t xml:space="preserve">15.7. </w:t>
      </w:r>
      <w:r w:rsidRPr="003C0BE8">
        <w:rPr>
          <w:rFonts w:ascii="Segoe UI" w:hAnsi="Segoe UI" w:cs="Segoe UI"/>
          <w:b/>
          <w:color w:val="000000"/>
          <w:sz w:val="22"/>
          <w:szCs w:val="22"/>
        </w:rPr>
        <w:t>Saneamento de erros e falhas.</w:t>
      </w:r>
      <w:r w:rsidRPr="003C0BE8">
        <w:rPr>
          <w:rFonts w:ascii="Segoe UI" w:hAnsi="Segoe UI" w:cs="Segoe UI"/>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25F5D619" w14:textId="77777777" w:rsidR="008A7C05" w:rsidRPr="003C0BE8" w:rsidRDefault="008A7C05" w:rsidP="008A7C05">
      <w:pPr>
        <w:pStyle w:val="NormalWeb"/>
        <w:spacing w:before="0" w:beforeAutospacing="0" w:after="0" w:afterAutospacing="0" w:line="360" w:lineRule="auto"/>
        <w:ind w:left="540"/>
        <w:jc w:val="both"/>
        <w:rPr>
          <w:rFonts w:ascii="Segoe UI" w:hAnsi="Segoe UI" w:cs="Segoe UI"/>
          <w:color w:val="000000"/>
          <w:sz w:val="22"/>
          <w:szCs w:val="22"/>
        </w:rPr>
      </w:pPr>
      <w:r w:rsidRPr="003C0BE8">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14:paraId="632335E0" w14:textId="77777777" w:rsidR="008A7C05" w:rsidRPr="003C0BE8" w:rsidRDefault="008A7C05" w:rsidP="008A7C05">
      <w:pPr>
        <w:pStyle w:val="NormalWeb"/>
        <w:spacing w:before="0" w:beforeAutospacing="0" w:after="0" w:afterAutospacing="0" w:line="360" w:lineRule="auto"/>
        <w:ind w:left="540"/>
        <w:jc w:val="both"/>
        <w:rPr>
          <w:rFonts w:ascii="Segoe UI" w:hAnsi="Segoe UI" w:cs="Segoe UI"/>
          <w:color w:val="000000"/>
          <w:sz w:val="22"/>
          <w:szCs w:val="22"/>
        </w:rPr>
      </w:pPr>
      <w:r w:rsidRPr="003C0BE8">
        <w:rPr>
          <w:rFonts w:ascii="Segoe UI" w:hAnsi="Segoe UI" w:cs="Segoe UI"/>
          <w:color w:val="000000"/>
          <w:sz w:val="22"/>
          <w:szCs w:val="22"/>
        </w:rPr>
        <w:t>15.7.2. O desatendimento de exigências formais não essenciais não importará no afastamento do licitante, desde que seja possível o aproveitamento do ato, observados os princípios da isonomia e do interesse público.</w:t>
      </w:r>
    </w:p>
    <w:p w14:paraId="58D6C670" w14:textId="77777777" w:rsidR="008A7C05" w:rsidRPr="003C0BE8" w:rsidRDefault="008A7C05" w:rsidP="008A7C05">
      <w:pPr>
        <w:pStyle w:val="NormalWeb"/>
        <w:spacing w:before="0" w:beforeAutospacing="0" w:after="0" w:afterAutospacing="0" w:line="360" w:lineRule="auto"/>
        <w:jc w:val="both"/>
        <w:rPr>
          <w:rFonts w:ascii="Segoe UI" w:hAnsi="Segoe UI" w:cs="Segoe UI"/>
          <w:color w:val="000000"/>
          <w:sz w:val="22"/>
          <w:szCs w:val="22"/>
        </w:rPr>
      </w:pPr>
      <w:r w:rsidRPr="003C0BE8">
        <w:rPr>
          <w:rFonts w:ascii="Segoe UI" w:hAnsi="Segoe UI" w:cs="Segoe UI"/>
          <w:color w:val="000000"/>
          <w:sz w:val="22"/>
          <w:szCs w:val="22"/>
        </w:rPr>
        <w:t xml:space="preserve">15.8. </w:t>
      </w:r>
      <w:r w:rsidRPr="003C0BE8">
        <w:rPr>
          <w:rFonts w:ascii="Segoe UI" w:hAnsi="Segoe UI" w:cs="Segoe UI"/>
          <w:b/>
          <w:color w:val="000000"/>
          <w:sz w:val="22"/>
          <w:szCs w:val="22"/>
        </w:rPr>
        <w:t>Publicidade.</w:t>
      </w:r>
      <w:r w:rsidRPr="003C0BE8">
        <w:rPr>
          <w:rFonts w:ascii="Segoe UI" w:hAnsi="Segoe UI" w:cs="Segoe UI"/>
          <w:color w:val="000000"/>
          <w:sz w:val="22"/>
          <w:szCs w:val="22"/>
        </w:rPr>
        <w:t xml:space="preserve"> O resultado deste Pregão e os demais atos pertinentes a esta licitação, sujeitos à publicação, serão divulgados no Diário Oficial do Estado e nos sítios eletrônicos www.imesp.com.br, opção “NEGÓCIOS PÚBLICOS” e www.bec.sp.gov.br, opção “PREGÃO ELETRÔNICO”. </w:t>
      </w:r>
    </w:p>
    <w:p w14:paraId="42879E63" w14:textId="77777777" w:rsidR="008A7C05" w:rsidRPr="003C0BE8" w:rsidRDefault="008A7C05" w:rsidP="008A7C05">
      <w:pPr>
        <w:pStyle w:val="NormalWeb"/>
        <w:spacing w:before="0" w:beforeAutospacing="0" w:after="0" w:afterAutospacing="0" w:line="360" w:lineRule="auto"/>
        <w:jc w:val="both"/>
        <w:rPr>
          <w:rFonts w:ascii="Segoe UI" w:hAnsi="Segoe UI" w:cs="Segoe UI"/>
          <w:color w:val="000000"/>
          <w:sz w:val="22"/>
          <w:szCs w:val="22"/>
        </w:rPr>
      </w:pPr>
      <w:r w:rsidRPr="003C0BE8">
        <w:rPr>
          <w:rFonts w:ascii="Segoe UI" w:hAnsi="Segoe UI" w:cs="Segoe UI"/>
          <w:color w:val="000000"/>
          <w:sz w:val="22"/>
          <w:szCs w:val="22"/>
        </w:rPr>
        <w:t xml:space="preserve">15.9.  </w:t>
      </w:r>
      <w:r w:rsidRPr="003C0BE8">
        <w:rPr>
          <w:rFonts w:ascii="Segoe UI" w:hAnsi="Segoe UI" w:cs="Segoe UI"/>
          <w:b/>
          <w:color w:val="000000"/>
          <w:sz w:val="22"/>
          <w:szCs w:val="22"/>
        </w:rPr>
        <w:t>Foro.</w:t>
      </w:r>
      <w:r w:rsidRPr="003C0BE8">
        <w:rPr>
          <w:rFonts w:ascii="Segoe UI" w:hAnsi="Segoe UI" w:cs="Segoe UI"/>
          <w:color w:val="000000"/>
          <w:sz w:val="22"/>
          <w:szCs w:val="22"/>
        </w:rPr>
        <w:t xml:space="preserve"> Para dirimir quaisquer questões decorrentes da licitação, não resolvidas na esfera administrativa, será competente o foro da Comarca da Capital do Estado de São Paulo.</w:t>
      </w:r>
    </w:p>
    <w:p w14:paraId="509437A4" w14:textId="77777777" w:rsidR="008A7C05" w:rsidRPr="003C0BE8" w:rsidRDefault="008A7C05" w:rsidP="008A7C05">
      <w:pPr>
        <w:tabs>
          <w:tab w:val="left" w:pos="180"/>
        </w:tabs>
        <w:autoSpaceDE w:val="0"/>
        <w:autoSpaceDN w:val="0"/>
        <w:adjustRightInd w:val="0"/>
        <w:spacing w:line="360" w:lineRule="auto"/>
        <w:jc w:val="both"/>
        <w:rPr>
          <w:rFonts w:ascii="Segoe UI" w:hAnsi="Segoe UI" w:cs="Segoe UI"/>
          <w:b/>
          <w:sz w:val="22"/>
          <w:szCs w:val="22"/>
        </w:rPr>
      </w:pPr>
    </w:p>
    <w:p w14:paraId="61277BBF" w14:textId="77777777" w:rsidR="008A7C05" w:rsidRPr="003C0BE8" w:rsidRDefault="00647E8D" w:rsidP="008A7C05">
      <w:pPr>
        <w:pStyle w:val="Ttulo1"/>
        <w:spacing w:line="360" w:lineRule="auto"/>
        <w:rPr>
          <w:rFonts w:ascii="Segoe UI" w:hAnsi="Segoe UI" w:cs="Segoe UI"/>
          <w:b/>
          <w:sz w:val="22"/>
          <w:szCs w:val="22"/>
        </w:rPr>
      </w:pPr>
      <w:sdt>
        <w:sdtPr>
          <w:rPr>
            <w:rStyle w:val="PGE-Alteraesdestacadas"/>
            <w:rFonts w:ascii="Segoe UI" w:hAnsi="Segoe UI" w:cs="Segoe UI"/>
          </w:rPr>
          <w:alias w:val="Renumere, se necessário"/>
          <w:tag w:val="Renumere, se necessário"/>
          <w:id w:val="-2084446047"/>
          <w:placeholder>
            <w:docPart w:val="C6BE5A9BE84E4DE991907AF140DA5265"/>
          </w:placeholder>
        </w:sdtPr>
        <w:sdtEndPr>
          <w:rPr>
            <w:rStyle w:val="PGE-Alteraesdestacadas"/>
          </w:rPr>
        </w:sdtEndPr>
        <w:sdtContent>
          <w:r w:rsidR="008A7C05" w:rsidRPr="009E4AF5">
            <w:rPr>
              <w:rStyle w:val="PGE-Alteraesdestacadas"/>
              <w:rFonts w:ascii="Segoe UI" w:hAnsi="Segoe UI" w:cs="Segoe UI"/>
            </w:rPr>
            <w:t>16.</w:t>
          </w:r>
        </w:sdtContent>
      </w:sdt>
      <w:r w:rsidR="008A7C05" w:rsidRPr="003C0BE8">
        <w:rPr>
          <w:rFonts w:ascii="Segoe UI" w:hAnsi="Segoe UI" w:cs="Segoe UI"/>
          <w:sz w:val="22"/>
          <w:szCs w:val="22"/>
        </w:rPr>
        <w:t xml:space="preserve"> ANEXOS</w:t>
      </w:r>
    </w:p>
    <w:p w14:paraId="42C3412D" w14:textId="77777777" w:rsidR="008A7C05" w:rsidRPr="003C0BE8" w:rsidRDefault="00647E8D" w:rsidP="008A7C05">
      <w:pPr>
        <w:tabs>
          <w:tab w:val="left" w:pos="0"/>
        </w:tabs>
        <w:autoSpaceDE w:val="0"/>
        <w:autoSpaceDN w:val="0"/>
        <w:adjustRightInd w:val="0"/>
        <w:spacing w:line="360" w:lineRule="auto"/>
        <w:jc w:val="both"/>
        <w:rPr>
          <w:rFonts w:ascii="Segoe UI" w:hAnsi="Segoe UI" w:cs="Segoe UI"/>
          <w:sz w:val="22"/>
          <w:szCs w:val="22"/>
        </w:rPr>
      </w:pPr>
      <w:sdt>
        <w:sdtPr>
          <w:rPr>
            <w:rStyle w:val="PGE-Alteraesdestacadas"/>
            <w:rFonts w:ascii="Segoe UI" w:hAnsi="Segoe UI" w:cs="Segoe UI"/>
          </w:rPr>
          <w:alias w:val="Renumere, se necessário"/>
          <w:tag w:val="Renumere, se necessário"/>
          <w:id w:val="-809399681"/>
          <w:placeholder>
            <w:docPart w:val="C6BE5A9BE84E4DE991907AF140DA5265"/>
          </w:placeholder>
        </w:sdtPr>
        <w:sdtEndPr>
          <w:rPr>
            <w:rStyle w:val="PGE-Alteraesdestacadas"/>
          </w:rPr>
        </w:sdtEndPr>
        <w:sdtContent>
          <w:r w:rsidR="008A7C05" w:rsidRPr="009E4AF5">
            <w:rPr>
              <w:rStyle w:val="PGE-Alteraesdestacadas"/>
              <w:rFonts w:ascii="Segoe UI" w:hAnsi="Segoe UI" w:cs="Segoe UI"/>
              <w:b w:val="0"/>
            </w:rPr>
            <w:t>16.1</w:t>
          </w:r>
        </w:sdtContent>
      </w:sdt>
      <w:r w:rsidR="008A7C05" w:rsidRPr="003C0BE8">
        <w:rPr>
          <w:rFonts w:ascii="Segoe UI" w:hAnsi="Segoe UI" w:cs="Segoe UI"/>
          <w:sz w:val="22"/>
          <w:szCs w:val="22"/>
        </w:rPr>
        <w:t xml:space="preserve">.Integram o presente Edital: </w:t>
      </w:r>
    </w:p>
    <w:p w14:paraId="57A83FAD" w14:textId="77777777" w:rsidR="008A7C05" w:rsidRPr="003C0BE8" w:rsidRDefault="008A7C05" w:rsidP="008A7C05">
      <w:pPr>
        <w:tabs>
          <w:tab w:val="left" w:pos="0"/>
        </w:tabs>
        <w:spacing w:line="360" w:lineRule="auto"/>
        <w:jc w:val="both"/>
        <w:rPr>
          <w:rFonts w:ascii="Segoe UI" w:hAnsi="Segoe UI" w:cs="Segoe UI"/>
          <w:sz w:val="22"/>
          <w:szCs w:val="22"/>
        </w:rPr>
      </w:pPr>
      <w:r w:rsidRPr="003C0BE8">
        <w:rPr>
          <w:rFonts w:ascii="Segoe UI" w:hAnsi="Segoe UI" w:cs="Segoe UI"/>
          <w:sz w:val="22"/>
          <w:szCs w:val="22"/>
        </w:rPr>
        <w:tab/>
        <w:t xml:space="preserve">Anexo I – </w:t>
      </w:r>
      <w:r w:rsidRPr="003C0BE8">
        <w:rPr>
          <w:rFonts w:ascii="Segoe UI" w:hAnsi="Segoe UI" w:cs="Segoe UI"/>
          <w:sz w:val="22"/>
        </w:rPr>
        <w:t>Termo de Referência;</w:t>
      </w:r>
    </w:p>
    <w:p w14:paraId="6C9FB200" w14:textId="77777777" w:rsidR="008A7C05" w:rsidRPr="003C0BE8" w:rsidRDefault="008A7C05" w:rsidP="008A7C05">
      <w:pPr>
        <w:tabs>
          <w:tab w:val="left" w:pos="0"/>
        </w:tabs>
        <w:spacing w:line="360" w:lineRule="auto"/>
        <w:jc w:val="both"/>
        <w:rPr>
          <w:rFonts w:ascii="Segoe UI" w:hAnsi="Segoe UI" w:cs="Segoe UI"/>
          <w:sz w:val="22"/>
          <w:szCs w:val="22"/>
        </w:rPr>
      </w:pPr>
      <w:r w:rsidRPr="003C0BE8">
        <w:rPr>
          <w:rFonts w:ascii="Segoe UI" w:hAnsi="Segoe UI" w:cs="Segoe UI"/>
          <w:sz w:val="22"/>
          <w:szCs w:val="22"/>
        </w:rPr>
        <w:tab/>
        <w:t>Anexo II – Modelo de planilha de proposta;</w:t>
      </w:r>
    </w:p>
    <w:p w14:paraId="457CA841" w14:textId="77777777" w:rsidR="008A7C05" w:rsidRPr="003C0BE8" w:rsidRDefault="008A7C05" w:rsidP="008A7C05">
      <w:pPr>
        <w:tabs>
          <w:tab w:val="left" w:pos="0"/>
        </w:tabs>
        <w:spacing w:line="360" w:lineRule="auto"/>
        <w:jc w:val="both"/>
        <w:rPr>
          <w:rFonts w:ascii="Segoe UI" w:hAnsi="Segoe UI" w:cs="Segoe UI"/>
          <w:sz w:val="22"/>
          <w:szCs w:val="22"/>
        </w:rPr>
      </w:pPr>
      <w:r w:rsidRPr="003C0BE8">
        <w:rPr>
          <w:rFonts w:ascii="Segoe UI" w:hAnsi="Segoe UI" w:cs="Segoe UI"/>
          <w:sz w:val="22"/>
          <w:szCs w:val="22"/>
        </w:rPr>
        <w:tab/>
        <w:t>Anexo III – Modelos de Declarações;</w:t>
      </w:r>
    </w:p>
    <w:p w14:paraId="5A4FA200" w14:textId="0DD44C29" w:rsidR="008A7C05" w:rsidRPr="003C0BE8" w:rsidRDefault="008A7C05" w:rsidP="008A7C05">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ab/>
      </w:r>
      <w:r w:rsidRPr="005E0040">
        <w:rPr>
          <w:rFonts w:ascii="Segoe UI" w:hAnsi="Segoe UI" w:cs="Segoe UI"/>
          <w:sz w:val="22"/>
          <w:szCs w:val="22"/>
        </w:rPr>
        <w:t xml:space="preserve">Anexo IV – </w:t>
      </w:r>
      <w:sdt>
        <w:sdtPr>
          <w:rPr>
            <w:rStyle w:val="PGE-Alteraesdestacadas"/>
            <w:rFonts w:ascii="Segoe UI" w:hAnsi="Segoe UI" w:cs="Segoe UI"/>
          </w:rPr>
          <w:alias w:val="Indique a Resolução aplicável "/>
          <w:tag w:val="Indique a Resolução aplicável "/>
          <w:id w:val="259179711"/>
          <w:placeholder>
            <w:docPart w:val="75FE30F9F3CD4DC6BD6852AAB471E8D4"/>
          </w:placeholder>
        </w:sdtPr>
        <w:sdtEndPr>
          <w:rPr>
            <w:rStyle w:val="PGE-Alteraesdestacadas"/>
          </w:rPr>
        </w:sdtEndPr>
        <w:sdtContent>
          <w:r w:rsidRPr="005E0040">
            <w:rPr>
              <w:rStyle w:val="PGE-Alteraesdestacadas"/>
              <w:rFonts w:ascii="Segoe UI" w:hAnsi="Segoe UI" w:cs="Segoe UI"/>
            </w:rPr>
            <w:t>Resolução</w:t>
          </w:r>
          <w:r w:rsidR="005E0040" w:rsidRPr="005E0040">
            <w:rPr>
              <w:rStyle w:val="PGE-Alteraesdestacadas"/>
              <w:rFonts w:ascii="Segoe UI" w:hAnsi="Segoe UI" w:cs="Segoe UI"/>
            </w:rPr>
            <w:t xml:space="preserve"> SEDPcD-04, de 25</w:t>
          </w:r>
          <w:r w:rsidR="00B552FD" w:rsidRPr="005E0040">
            <w:rPr>
              <w:rStyle w:val="PGE-Alteraesdestacadas"/>
              <w:rFonts w:ascii="Segoe UI" w:hAnsi="Segoe UI" w:cs="Segoe UI"/>
            </w:rPr>
            <w:t>/02/2016</w:t>
          </w:r>
        </w:sdtContent>
      </w:sdt>
      <w:r w:rsidRPr="005E0040">
        <w:rPr>
          <w:rFonts w:ascii="Segoe UI" w:hAnsi="Segoe UI" w:cs="Segoe UI"/>
          <w:sz w:val="22"/>
          <w:szCs w:val="22"/>
        </w:rPr>
        <w:t>;</w:t>
      </w:r>
    </w:p>
    <w:p w14:paraId="3C06B26A" w14:textId="77777777" w:rsidR="008A7C05" w:rsidRPr="003C0BE8" w:rsidRDefault="008A7C05" w:rsidP="008A7C05">
      <w:pPr>
        <w:tabs>
          <w:tab w:val="left" w:pos="0"/>
        </w:tabs>
        <w:spacing w:line="360" w:lineRule="auto"/>
        <w:jc w:val="both"/>
        <w:rPr>
          <w:rFonts w:ascii="Segoe UI" w:hAnsi="Segoe UI" w:cs="Segoe UI"/>
          <w:sz w:val="22"/>
          <w:szCs w:val="22"/>
        </w:rPr>
      </w:pPr>
      <w:r w:rsidRPr="003C0BE8">
        <w:rPr>
          <w:rFonts w:ascii="Segoe UI" w:hAnsi="Segoe UI" w:cs="Segoe UI"/>
          <w:sz w:val="22"/>
          <w:szCs w:val="22"/>
        </w:rPr>
        <w:tab/>
        <w:t>Anexo V – Minuta de Termo de Contrato;</w:t>
      </w:r>
      <w:r w:rsidRPr="003C0BE8">
        <w:rPr>
          <w:rFonts w:ascii="Segoe UI" w:hAnsi="Segoe UI" w:cs="Segoe UI"/>
          <w:sz w:val="22"/>
          <w:szCs w:val="22"/>
        </w:rPr>
        <w:tab/>
      </w:r>
    </w:p>
    <w:p w14:paraId="6498A636" w14:textId="77777777" w:rsidR="008A7C05" w:rsidRPr="003C0BE8" w:rsidRDefault="008A7C05" w:rsidP="008A7C05">
      <w:pPr>
        <w:tabs>
          <w:tab w:val="left" w:pos="0"/>
        </w:tabs>
        <w:spacing w:line="360" w:lineRule="auto"/>
        <w:jc w:val="center"/>
        <w:rPr>
          <w:rFonts w:ascii="Segoe UI" w:hAnsi="Segoe UI" w:cs="Segoe UI"/>
          <w:sz w:val="22"/>
          <w:szCs w:val="22"/>
          <w:highlight w:val="yellow"/>
        </w:rPr>
      </w:pPr>
    </w:p>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sdt>
      <w:sdtPr>
        <w:rPr>
          <w:rFonts w:ascii="Segoe UI" w:hAnsi="Segoe UI" w:cs="Segoe UI"/>
          <w:color w:val="808080"/>
          <w:sz w:val="22"/>
          <w:szCs w:val="22"/>
          <w:highlight w:val="yellow"/>
        </w:rPr>
        <w:alias w:val="Local e data da subscrição do edital"/>
        <w:tag w:val="Local e data da subscrição do edital"/>
        <w:id w:val="1843189790"/>
        <w:placeholder>
          <w:docPart w:val="A53B891CCE094C658BFEE8A9457E097B"/>
        </w:placeholder>
      </w:sdtPr>
      <w:sdtEndPr>
        <w:rPr>
          <w:highlight w:val="none"/>
        </w:rPr>
      </w:sdtEndPr>
      <w:sdtContent>
        <w:p w14:paraId="4F2D5FD3" w14:textId="3C2C94CD" w:rsidR="008A7C05" w:rsidRPr="003C0BE8" w:rsidRDefault="005E0040" w:rsidP="008A7C05">
          <w:pPr>
            <w:tabs>
              <w:tab w:val="left" w:pos="0"/>
            </w:tabs>
            <w:spacing w:line="360" w:lineRule="auto"/>
            <w:jc w:val="center"/>
            <w:rPr>
              <w:rFonts w:ascii="Segoe UI" w:hAnsi="Segoe UI" w:cs="Segoe UI"/>
              <w:sz w:val="22"/>
              <w:szCs w:val="22"/>
            </w:rPr>
          </w:pPr>
          <w:r>
            <w:rPr>
              <w:rFonts w:ascii="Segoe UI" w:hAnsi="Segoe UI" w:cs="Segoe UI"/>
              <w:sz w:val="22"/>
              <w:szCs w:val="22"/>
            </w:rPr>
            <w:t>São Paulo, 2</w:t>
          </w:r>
          <w:r w:rsidR="005E4C5F">
            <w:rPr>
              <w:rFonts w:ascii="Segoe UI" w:hAnsi="Segoe UI" w:cs="Segoe UI"/>
              <w:sz w:val="22"/>
              <w:szCs w:val="22"/>
            </w:rPr>
            <w:t>4</w:t>
          </w:r>
          <w:r>
            <w:rPr>
              <w:rFonts w:ascii="Segoe UI" w:hAnsi="Segoe UI" w:cs="Segoe UI"/>
              <w:sz w:val="22"/>
              <w:szCs w:val="22"/>
            </w:rPr>
            <w:t xml:space="preserve"> </w:t>
          </w:r>
          <w:r w:rsidR="008A7C05" w:rsidRPr="003C0BE8">
            <w:rPr>
              <w:rFonts w:ascii="Segoe UI" w:hAnsi="Segoe UI" w:cs="Segoe UI"/>
              <w:sz w:val="22"/>
              <w:szCs w:val="22"/>
            </w:rPr>
            <w:t xml:space="preserve">de </w:t>
          </w:r>
          <w:r>
            <w:rPr>
              <w:rFonts w:ascii="Segoe UI" w:hAnsi="Segoe UI" w:cs="Segoe UI"/>
              <w:sz w:val="22"/>
              <w:szCs w:val="22"/>
            </w:rPr>
            <w:t xml:space="preserve">agosto </w:t>
          </w:r>
          <w:r w:rsidR="00B552FD">
            <w:rPr>
              <w:rFonts w:ascii="Segoe UI" w:hAnsi="Segoe UI" w:cs="Segoe UI"/>
              <w:sz w:val="22"/>
              <w:szCs w:val="22"/>
            </w:rPr>
            <w:t>de2018</w:t>
          </w:r>
          <w:r w:rsidR="008A7C05" w:rsidRPr="003C0BE8">
            <w:rPr>
              <w:rFonts w:ascii="Segoe UI" w:hAnsi="Segoe UI" w:cs="Segoe UI"/>
              <w:sz w:val="22"/>
              <w:szCs w:val="22"/>
            </w:rPr>
            <w:t>.</w:t>
          </w:r>
        </w:p>
      </w:sdtContent>
    </w:sdt>
    <w:p w14:paraId="1AC2054F" w14:textId="77777777" w:rsidR="008A7C05" w:rsidRPr="003C0BE8" w:rsidRDefault="008A7C05" w:rsidP="008A7C05">
      <w:pPr>
        <w:spacing w:line="360" w:lineRule="auto"/>
        <w:rPr>
          <w:rFonts w:ascii="Segoe UI" w:hAnsi="Segoe UI" w:cs="Segoe UI"/>
          <w:sz w:val="22"/>
          <w:szCs w:val="22"/>
        </w:rPr>
      </w:pPr>
    </w:p>
    <w:p w14:paraId="20527181" w14:textId="77777777" w:rsidR="008A7C05" w:rsidRPr="003C0BE8" w:rsidRDefault="008A7C05" w:rsidP="008A7C05">
      <w:pPr>
        <w:spacing w:line="360" w:lineRule="auto"/>
        <w:rPr>
          <w:rFonts w:ascii="Segoe UI" w:hAnsi="Segoe UI" w:cs="Segoe UI"/>
          <w:sz w:val="22"/>
          <w:szCs w:val="22"/>
        </w:rPr>
      </w:pPr>
    </w:p>
    <w:sdt>
      <w:sdtPr>
        <w:rPr>
          <w:rFonts w:ascii="Segoe UI" w:hAnsi="Segoe UI" w:cs="Segoe UI"/>
          <w:b/>
          <w:sz w:val="22"/>
          <w:szCs w:val="22"/>
        </w:rPr>
        <w:alias w:val="Nome, cargo e firma do subscritor do edital"/>
        <w:tag w:val="Nome, cargo e firma do subscritor do edital"/>
        <w:id w:val="1162047911"/>
        <w:placeholder>
          <w:docPart w:val="A53B891CCE094C658BFEE8A9457E097B"/>
        </w:placeholder>
      </w:sdtPr>
      <w:sdtEndPr/>
      <w:sdtContent>
        <w:p w14:paraId="15D9387C" w14:textId="063F7A2A" w:rsidR="008A7C05" w:rsidRPr="003C0BE8" w:rsidRDefault="005E0040" w:rsidP="008A7C05">
          <w:pPr>
            <w:pStyle w:val="Default"/>
            <w:spacing w:line="360" w:lineRule="auto"/>
            <w:jc w:val="center"/>
            <w:rPr>
              <w:rFonts w:ascii="Segoe UI" w:hAnsi="Segoe UI" w:cs="Segoe UI"/>
              <w:b/>
              <w:sz w:val="22"/>
              <w:szCs w:val="22"/>
            </w:rPr>
          </w:pPr>
          <w:r>
            <w:rPr>
              <w:rFonts w:ascii="Segoe UI" w:hAnsi="Segoe UI" w:cs="Segoe UI"/>
              <w:b/>
              <w:sz w:val="22"/>
              <w:szCs w:val="22"/>
            </w:rPr>
            <w:t>____________</w:t>
          </w:r>
          <w:r w:rsidR="008A7C05" w:rsidRPr="003C0BE8">
            <w:rPr>
              <w:rFonts w:ascii="Segoe UI" w:hAnsi="Segoe UI" w:cs="Segoe UI"/>
              <w:b/>
              <w:sz w:val="22"/>
              <w:szCs w:val="22"/>
            </w:rPr>
            <w:t>_______________________</w:t>
          </w:r>
        </w:p>
      </w:sdtContent>
    </w:sdt>
    <w:p w14:paraId="432D6EED" w14:textId="76D44821" w:rsidR="00B552FD" w:rsidRDefault="00B552FD" w:rsidP="008A7C05">
      <w:pPr>
        <w:jc w:val="center"/>
        <w:rPr>
          <w:rFonts w:ascii="Segoe UI" w:hAnsi="Segoe UI" w:cs="Segoe UI"/>
          <w:b/>
          <w:bCs/>
          <w:sz w:val="22"/>
          <w:szCs w:val="22"/>
        </w:rPr>
      </w:pPr>
      <w:r>
        <w:rPr>
          <w:rFonts w:ascii="Segoe UI" w:hAnsi="Segoe UI" w:cs="Segoe UI"/>
          <w:b/>
          <w:bCs/>
          <w:sz w:val="22"/>
          <w:szCs w:val="22"/>
        </w:rPr>
        <w:t>Antonio Rudnei Denardi</w:t>
      </w:r>
    </w:p>
    <w:p w14:paraId="72711234" w14:textId="48E001EA" w:rsidR="00B552FD" w:rsidRDefault="00B552FD" w:rsidP="008A7C05">
      <w:pPr>
        <w:jc w:val="center"/>
        <w:rPr>
          <w:rFonts w:ascii="Segoe UI" w:hAnsi="Segoe UI" w:cs="Segoe UI"/>
          <w:b/>
          <w:bCs/>
          <w:sz w:val="22"/>
          <w:szCs w:val="22"/>
        </w:rPr>
      </w:pPr>
      <w:r>
        <w:rPr>
          <w:rFonts w:ascii="Segoe UI" w:hAnsi="Segoe UI" w:cs="Segoe UI"/>
          <w:b/>
          <w:bCs/>
          <w:sz w:val="22"/>
          <w:szCs w:val="22"/>
        </w:rPr>
        <w:t>Chefe de Gabinete</w:t>
      </w:r>
    </w:p>
    <w:p w14:paraId="41054E2B" w14:textId="77777777" w:rsidR="00B552FD" w:rsidRDefault="00B552FD" w:rsidP="008A7C05">
      <w:pPr>
        <w:jc w:val="center"/>
        <w:rPr>
          <w:rFonts w:ascii="Segoe UI" w:hAnsi="Segoe UI" w:cs="Segoe UI"/>
          <w:b/>
          <w:bCs/>
          <w:sz w:val="22"/>
          <w:szCs w:val="22"/>
        </w:rPr>
      </w:pPr>
    </w:p>
    <w:p w14:paraId="039499D2" w14:textId="77777777" w:rsidR="00B552FD" w:rsidRDefault="00B552FD" w:rsidP="008A7C05">
      <w:pPr>
        <w:jc w:val="center"/>
        <w:rPr>
          <w:rFonts w:ascii="Segoe UI" w:hAnsi="Segoe UI" w:cs="Segoe UI"/>
          <w:b/>
          <w:bCs/>
          <w:sz w:val="22"/>
          <w:szCs w:val="22"/>
        </w:rPr>
      </w:pPr>
    </w:p>
    <w:p w14:paraId="76DDCABA" w14:textId="77777777" w:rsidR="00B552FD" w:rsidRDefault="00B552FD" w:rsidP="008A7C05">
      <w:pPr>
        <w:jc w:val="center"/>
        <w:rPr>
          <w:rFonts w:ascii="Segoe UI" w:hAnsi="Segoe UI" w:cs="Segoe UI"/>
          <w:b/>
          <w:bCs/>
          <w:sz w:val="22"/>
          <w:szCs w:val="22"/>
        </w:rPr>
      </w:pPr>
    </w:p>
    <w:p w14:paraId="35B73FAD" w14:textId="77777777" w:rsidR="00B552FD" w:rsidRDefault="00B552FD" w:rsidP="008A7C05">
      <w:pPr>
        <w:jc w:val="center"/>
        <w:rPr>
          <w:rFonts w:ascii="Segoe UI" w:hAnsi="Segoe UI" w:cs="Segoe UI"/>
          <w:b/>
          <w:bCs/>
          <w:sz w:val="22"/>
          <w:szCs w:val="22"/>
        </w:rPr>
      </w:pPr>
    </w:p>
    <w:p w14:paraId="52129E4C" w14:textId="77777777" w:rsidR="00B552FD" w:rsidRDefault="00B552FD" w:rsidP="008A7C05">
      <w:pPr>
        <w:jc w:val="center"/>
        <w:rPr>
          <w:rFonts w:ascii="Segoe UI" w:hAnsi="Segoe UI" w:cs="Segoe UI"/>
          <w:b/>
          <w:bCs/>
          <w:sz w:val="22"/>
          <w:szCs w:val="22"/>
        </w:rPr>
      </w:pPr>
    </w:p>
    <w:p w14:paraId="2F4FAA45" w14:textId="77777777" w:rsidR="00B552FD" w:rsidRDefault="00B552FD" w:rsidP="008A7C05">
      <w:pPr>
        <w:jc w:val="center"/>
        <w:rPr>
          <w:rFonts w:ascii="Segoe UI" w:hAnsi="Segoe UI" w:cs="Segoe UI"/>
          <w:b/>
          <w:bCs/>
          <w:sz w:val="22"/>
          <w:szCs w:val="22"/>
        </w:rPr>
      </w:pPr>
    </w:p>
    <w:p w14:paraId="1E43D8AF" w14:textId="77777777" w:rsidR="00B552FD" w:rsidRDefault="00B552FD" w:rsidP="008A7C05">
      <w:pPr>
        <w:jc w:val="center"/>
        <w:rPr>
          <w:rFonts w:ascii="Segoe UI" w:hAnsi="Segoe UI" w:cs="Segoe UI"/>
          <w:b/>
          <w:bCs/>
          <w:sz w:val="22"/>
          <w:szCs w:val="22"/>
        </w:rPr>
      </w:pPr>
    </w:p>
    <w:p w14:paraId="2BDC6D38" w14:textId="77777777" w:rsidR="00B552FD" w:rsidRDefault="00B552FD" w:rsidP="008A7C05">
      <w:pPr>
        <w:jc w:val="center"/>
        <w:rPr>
          <w:rFonts w:ascii="Segoe UI" w:hAnsi="Segoe UI" w:cs="Segoe UI"/>
          <w:b/>
          <w:bCs/>
          <w:sz w:val="22"/>
          <w:szCs w:val="22"/>
        </w:rPr>
      </w:pPr>
    </w:p>
    <w:p w14:paraId="4256C74C" w14:textId="77777777" w:rsidR="00B552FD" w:rsidRDefault="00B552FD" w:rsidP="008A7C05">
      <w:pPr>
        <w:jc w:val="center"/>
        <w:rPr>
          <w:rFonts w:ascii="Segoe UI" w:hAnsi="Segoe UI" w:cs="Segoe UI"/>
          <w:b/>
          <w:bCs/>
          <w:sz w:val="22"/>
          <w:szCs w:val="22"/>
        </w:rPr>
      </w:pPr>
    </w:p>
    <w:p w14:paraId="1628932B" w14:textId="77777777" w:rsidR="00B552FD" w:rsidRDefault="00B552FD" w:rsidP="008A7C05">
      <w:pPr>
        <w:jc w:val="center"/>
        <w:rPr>
          <w:rFonts w:ascii="Segoe UI" w:hAnsi="Segoe UI" w:cs="Segoe UI"/>
          <w:b/>
          <w:bCs/>
          <w:sz w:val="22"/>
          <w:szCs w:val="22"/>
        </w:rPr>
      </w:pPr>
    </w:p>
    <w:p w14:paraId="2DA282F5" w14:textId="77777777" w:rsidR="00B552FD" w:rsidRDefault="00B552FD" w:rsidP="008A7C05">
      <w:pPr>
        <w:jc w:val="center"/>
        <w:rPr>
          <w:rFonts w:ascii="Segoe UI" w:hAnsi="Segoe UI" w:cs="Segoe UI"/>
          <w:b/>
          <w:bCs/>
          <w:sz w:val="22"/>
          <w:szCs w:val="22"/>
        </w:rPr>
      </w:pPr>
    </w:p>
    <w:p w14:paraId="4E86BC88" w14:textId="77777777" w:rsidR="00B552FD" w:rsidRDefault="00B552FD" w:rsidP="008A7C05">
      <w:pPr>
        <w:jc w:val="center"/>
        <w:rPr>
          <w:rFonts w:ascii="Segoe UI" w:hAnsi="Segoe UI" w:cs="Segoe UI"/>
          <w:b/>
          <w:bCs/>
          <w:sz w:val="22"/>
          <w:szCs w:val="22"/>
        </w:rPr>
      </w:pPr>
    </w:p>
    <w:p w14:paraId="21FB8AD8" w14:textId="77777777" w:rsidR="00B552FD" w:rsidRDefault="00B552FD" w:rsidP="008A7C05">
      <w:pPr>
        <w:jc w:val="center"/>
        <w:rPr>
          <w:rFonts w:ascii="Segoe UI" w:hAnsi="Segoe UI" w:cs="Segoe UI"/>
          <w:b/>
          <w:bCs/>
          <w:sz w:val="22"/>
          <w:szCs w:val="22"/>
        </w:rPr>
      </w:pPr>
    </w:p>
    <w:p w14:paraId="4A0A475A" w14:textId="77777777" w:rsidR="00B552FD" w:rsidRDefault="00B552FD" w:rsidP="008A7C05">
      <w:pPr>
        <w:jc w:val="center"/>
        <w:rPr>
          <w:rFonts w:ascii="Segoe UI" w:hAnsi="Segoe UI" w:cs="Segoe UI"/>
          <w:b/>
          <w:bCs/>
          <w:sz w:val="22"/>
          <w:szCs w:val="22"/>
        </w:rPr>
      </w:pPr>
    </w:p>
    <w:p w14:paraId="07601B18" w14:textId="77777777" w:rsidR="00B552FD" w:rsidRDefault="00B552FD" w:rsidP="008A7C05">
      <w:pPr>
        <w:jc w:val="center"/>
        <w:rPr>
          <w:rFonts w:ascii="Segoe UI" w:hAnsi="Segoe UI" w:cs="Segoe UI"/>
          <w:b/>
          <w:bCs/>
          <w:sz w:val="22"/>
          <w:szCs w:val="22"/>
        </w:rPr>
      </w:pPr>
    </w:p>
    <w:p w14:paraId="0CFC2191" w14:textId="77777777" w:rsidR="00B552FD" w:rsidRDefault="00B552FD" w:rsidP="008A7C05">
      <w:pPr>
        <w:jc w:val="center"/>
        <w:rPr>
          <w:rFonts w:ascii="Segoe UI" w:hAnsi="Segoe UI" w:cs="Segoe UI"/>
          <w:b/>
          <w:bCs/>
          <w:sz w:val="22"/>
          <w:szCs w:val="22"/>
        </w:rPr>
      </w:pPr>
    </w:p>
    <w:p w14:paraId="3FA073D8" w14:textId="77777777" w:rsidR="00B552FD" w:rsidRDefault="00B552FD" w:rsidP="008A7C05">
      <w:pPr>
        <w:jc w:val="center"/>
        <w:rPr>
          <w:rFonts w:ascii="Segoe UI" w:hAnsi="Segoe UI" w:cs="Segoe UI"/>
          <w:b/>
          <w:bCs/>
          <w:sz w:val="22"/>
          <w:szCs w:val="22"/>
        </w:rPr>
      </w:pPr>
    </w:p>
    <w:p w14:paraId="2AD3018D" w14:textId="77777777" w:rsidR="00A04794" w:rsidRDefault="00A04794" w:rsidP="008A7C05">
      <w:pPr>
        <w:jc w:val="center"/>
        <w:rPr>
          <w:rFonts w:ascii="Segoe UI" w:hAnsi="Segoe UI" w:cs="Segoe UI"/>
          <w:b/>
          <w:bCs/>
          <w:sz w:val="22"/>
          <w:szCs w:val="22"/>
        </w:rPr>
      </w:pPr>
    </w:p>
    <w:p w14:paraId="7BEF3D75" w14:textId="77777777" w:rsidR="00A04794" w:rsidRDefault="00A04794" w:rsidP="008A7C05">
      <w:pPr>
        <w:jc w:val="center"/>
        <w:rPr>
          <w:rFonts w:ascii="Segoe UI" w:hAnsi="Segoe UI" w:cs="Segoe UI"/>
          <w:b/>
          <w:bCs/>
          <w:sz w:val="22"/>
          <w:szCs w:val="22"/>
        </w:rPr>
      </w:pPr>
    </w:p>
    <w:p w14:paraId="2415BD66" w14:textId="77777777" w:rsidR="00A04794" w:rsidRDefault="00A04794" w:rsidP="008A7C05">
      <w:pPr>
        <w:jc w:val="center"/>
        <w:rPr>
          <w:rFonts w:ascii="Segoe UI" w:hAnsi="Segoe UI" w:cs="Segoe UI"/>
          <w:b/>
          <w:bCs/>
          <w:sz w:val="22"/>
          <w:szCs w:val="22"/>
        </w:rPr>
      </w:pPr>
    </w:p>
    <w:p w14:paraId="710FAA53" w14:textId="77777777" w:rsidR="00A04794" w:rsidRDefault="00A04794" w:rsidP="008A7C05">
      <w:pPr>
        <w:jc w:val="center"/>
        <w:rPr>
          <w:rFonts w:ascii="Segoe UI" w:hAnsi="Segoe UI" w:cs="Segoe UI"/>
          <w:b/>
          <w:bCs/>
          <w:sz w:val="22"/>
          <w:szCs w:val="22"/>
        </w:rPr>
      </w:pPr>
    </w:p>
    <w:p w14:paraId="01061BCE" w14:textId="77777777" w:rsidR="00A04794" w:rsidRDefault="00A04794" w:rsidP="008A7C05">
      <w:pPr>
        <w:jc w:val="center"/>
        <w:rPr>
          <w:rFonts w:ascii="Segoe UI" w:hAnsi="Segoe UI" w:cs="Segoe UI"/>
          <w:b/>
          <w:bCs/>
          <w:sz w:val="22"/>
          <w:szCs w:val="22"/>
        </w:rPr>
      </w:pPr>
    </w:p>
    <w:p w14:paraId="626565CE" w14:textId="77777777" w:rsidR="00A04794" w:rsidRDefault="00A04794" w:rsidP="008A7C05">
      <w:pPr>
        <w:jc w:val="center"/>
        <w:rPr>
          <w:rFonts w:ascii="Segoe UI" w:hAnsi="Segoe UI" w:cs="Segoe UI"/>
          <w:b/>
          <w:bCs/>
          <w:sz w:val="22"/>
          <w:szCs w:val="22"/>
        </w:rPr>
      </w:pPr>
    </w:p>
    <w:p w14:paraId="0988F9D7" w14:textId="77777777" w:rsidR="00B552FD" w:rsidRDefault="00B552FD" w:rsidP="008A7C05">
      <w:pPr>
        <w:jc w:val="center"/>
        <w:rPr>
          <w:rFonts w:ascii="Segoe UI" w:hAnsi="Segoe UI" w:cs="Segoe UI"/>
          <w:b/>
          <w:bCs/>
          <w:sz w:val="22"/>
          <w:szCs w:val="22"/>
        </w:rPr>
      </w:pPr>
    </w:p>
    <w:p w14:paraId="66E574CF" w14:textId="77777777" w:rsidR="00B552FD" w:rsidRDefault="00B552FD" w:rsidP="008A7C05">
      <w:pPr>
        <w:jc w:val="center"/>
        <w:rPr>
          <w:rFonts w:ascii="Segoe UI" w:hAnsi="Segoe UI" w:cs="Segoe UI"/>
          <w:b/>
          <w:bCs/>
          <w:sz w:val="22"/>
          <w:szCs w:val="22"/>
        </w:rPr>
      </w:pPr>
    </w:p>
    <w:p w14:paraId="67F087E7" w14:textId="77777777" w:rsidR="008A7C05" w:rsidRPr="003C0BE8" w:rsidRDefault="008A7C05" w:rsidP="008A7C05">
      <w:pPr>
        <w:jc w:val="center"/>
        <w:rPr>
          <w:rFonts w:ascii="Segoe UI" w:hAnsi="Segoe UI" w:cs="Segoe UI"/>
          <w:b/>
          <w:bCs/>
          <w:sz w:val="22"/>
          <w:szCs w:val="22"/>
        </w:rPr>
      </w:pPr>
      <w:r w:rsidRPr="003C0BE8">
        <w:rPr>
          <w:rFonts w:ascii="Segoe UI" w:hAnsi="Segoe UI" w:cs="Segoe UI"/>
          <w:b/>
          <w:bCs/>
          <w:sz w:val="22"/>
          <w:szCs w:val="22"/>
        </w:rPr>
        <w:lastRenderedPageBreak/>
        <w:t>ANEXO I</w:t>
      </w:r>
    </w:p>
    <w:p w14:paraId="766035C0" w14:textId="77777777" w:rsidR="00C575DD" w:rsidRDefault="00C575DD" w:rsidP="00C575DD">
      <w:pPr>
        <w:autoSpaceDE w:val="0"/>
        <w:autoSpaceDN w:val="0"/>
        <w:adjustRightInd w:val="0"/>
        <w:jc w:val="center"/>
        <w:rPr>
          <w:rFonts w:ascii="Arial" w:hAnsi="Arial" w:cs="Arial"/>
          <w:b/>
          <w:bCs/>
          <w:sz w:val="22"/>
          <w:szCs w:val="22"/>
        </w:rPr>
      </w:pPr>
      <w:r w:rsidRPr="00FE5A8B">
        <w:rPr>
          <w:rFonts w:ascii="Arial" w:hAnsi="Arial" w:cs="Arial"/>
          <w:b/>
          <w:bCs/>
          <w:sz w:val="22"/>
          <w:szCs w:val="22"/>
        </w:rPr>
        <w:t>TERMO DE REFERÊNCIA</w:t>
      </w:r>
    </w:p>
    <w:p w14:paraId="63FAEC47" w14:textId="77777777" w:rsidR="00C575DD" w:rsidRPr="00FE5A8B" w:rsidRDefault="00C575DD" w:rsidP="00C575DD">
      <w:pPr>
        <w:autoSpaceDE w:val="0"/>
        <w:autoSpaceDN w:val="0"/>
        <w:adjustRightInd w:val="0"/>
        <w:jc w:val="center"/>
        <w:rPr>
          <w:rFonts w:ascii="Arial" w:hAnsi="Arial" w:cs="Arial"/>
          <w:b/>
          <w:bCs/>
          <w:sz w:val="22"/>
          <w:szCs w:val="22"/>
        </w:rPr>
      </w:pPr>
    </w:p>
    <w:p w14:paraId="2C473E6E" w14:textId="77777777" w:rsidR="00C575DD" w:rsidRPr="00FE5A8B" w:rsidRDefault="00C575DD" w:rsidP="00C575DD">
      <w:pPr>
        <w:autoSpaceDE w:val="0"/>
        <w:autoSpaceDN w:val="0"/>
        <w:adjustRightInd w:val="0"/>
        <w:jc w:val="center"/>
        <w:rPr>
          <w:rFonts w:ascii="Arial" w:hAnsi="Arial" w:cs="Arial"/>
          <w:b/>
          <w:bCs/>
          <w:sz w:val="22"/>
          <w:szCs w:val="22"/>
        </w:rPr>
      </w:pPr>
    </w:p>
    <w:p w14:paraId="4432C53F" w14:textId="77777777" w:rsidR="00C575DD" w:rsidRPr="00FE5A8B" w:rsidRDefault="00C575DD" w:rsidP="00C575DD">
      <w:pPr>
        <w:autoSpaceDE w:val="0"/>
        <w:autoSpaceDN w:val="0"/>
        <w:adjustRightInd w:val="0"/>
        <w:jc w:val="both"/>
        <w:rPr>
          <w:rFonts w:ascii="Arial" w:hAnsi="Arial" w:cs="Arial"/>
          <w:b/>
          <w:bCs/>
          <w:sz w:val="22"/>
          <w:szCs w:val="22"/>
        </w:rPr>
      </w:pPr>
      <w:r w:rsidRPr="00FE5A8B">
        <w:rPr>
          <w:rFonts w:ascii="Arial" w:hAnsi="Arial" w:cs="Arial"/>
          <w:b/>
          <w:bCs/>
          <w:sz w:val="22"/>
          <w:szCs w:val="22"/>
        </w:rPr>
        <w:t>1. OBJETO</w:t>
      </w:r>
    </w:p>
    <w:p w14:paraId="6AC5E012"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A presente licitação tem por objeto a prestação de serviços de agenciamento de hospedagem, e alimentação quando for o caso, em hotéis, nacionais e internacionais, a fim de atender a Secretaria de Estado dos Direitos da Pessoa com Deficiência.</w:t>
      </w:r>
    </w:p>
    <w:p w14:paraId="4431F8BE" w14:textId="77777777" w:rsidR="00C575DD" w:rsidRDefault="00C575DD" w:rsidP="00C575DD">
      <w:pPr>
        <w:autoSpaceDE w:val="0"/>
        <w:autoSpaceDN w:val="0"/>
        <w:adjustRightInd w:val="0"/>
        <w:jc w:val="both"/>
        <w:rPr>
          <w:rFonts w:ascii="Arial" w:hAnsi="Arial" w:cs="Arial"/>
          <w:sz w:val="22"/>
          <w:szCs w:val="22"/>
        </w:rPr>
      </w:pPr>
    </w:p>
    <w:p w14:paraId="4C206192" w14:textId="77777777" w:rsidR="00C575DD" w:rsidRPr="004413C5" w:rsidRDefault="00C575DD" w:rsidP="00C575DD">
      <w:pPr>
        <w:autoSpaceDE w:val="0"/>
        <w:autoSpaceDN w:val="0"/>
        <w:adjustRightInd w:val="0"/>
        <w:jc w:val="both"/>
        <w:rPr>
          <w:rFonts w:ascii="Arial" w:hAnsi="Arial" w:cs="Arial"/>
          <w:sz w:val="22"/>
          <w:szCs w:val="22"/>
        </w:rPr>
      </w:pPr>
    </w:p>
    <w:p w14:paraId="114C01FF" w14:textId="77777777" w:rsidR="00C575DD" w:rsidRPr="004413C5" w:rsidRDefault="00C575DD" w:rsidP="00C575DD">
      <w:pPr>
        <w:numPr>
          <w:ilvl w:val="1"/>
          <w:numId w:val="15"/>
        </w:numPr>
        <w:autoSpaceDE w:val="0"/>
        <w:autoSpaceDN w:val="0"/>
        <w:adjustRightInd w:val="0"/>
        <w:jc w:val="both"/>
        <w:rPr>
          <w:rFonts w:ascii="Arial" w:hAnsi="Arial" w:cs="Arial"/>
          <w:b/>
          <w:sz w:val="22"/>
          <w:szCs w:val="22"/>
        </w:rPr>
      </w:pPr>
      <w:r w:rsidRPr="004413C5">
        <w:rPr>
          <w:rFonts w:ascii="Arial" w:hAnsi="Arial" w:cs="Arial"/>
          <w:b/>
          <w:sz w:val="22"/>
          <w:szCs w:val="22"/>
        </w:rPr>
        <w:t>Especificações do objeto</w:t>
      </w:r>
    </w:p>
    <w:p w14:paraId="2BF552F4" w14:textId="77777777" w:rsidR="00C575DD" w:rsidRPr="004413C5" w:rsidRDefault="00C575DD" w:rsidP="00C575DD">
      <w:pPr>
        <w:numPr>
          <w:ilvl w:val="2"/>
          <w:numId w:val="15"/>
        </w:numPr>
        <w:autoSpaceDE w:val="0"/>
        <w:autoSpaceDN w:val="0"/>
        <w:adjustRightInd w:val="0"/>
        <w:jc w:val="both"/>
        <w:rPr>
          <w:rFonts w:ascii="Arial" w:hAnsi="Arial" w:cs="Arial"/>
          <w:bCs/>
          <w:sz w:val="22"/>
          <w:szCs w:val="22"/>
        </w:rPr>
      </w:pPr>
      <w:r w:rsidRPr="004413C5">
        <w:rPr>
          <w:rFonts w:ascii="Arial" w:hAnsi="Arial" w:cs="Arial"/>
          <w:bCs/>
          <w:sz w:val="22"/>
          <w:szCs w:val="22"/>
        </w:rPr>
        <w:t>São estimadas as seguintes quantidades e valores:</w:t>
      </w:r>
    </w:p>
    <w:p w14:paraId="7D7C20C5" w14:textId="77777777" w:rsidR="00C575DD" w:rsidRPr="004413C5" w:rsidRDefault="00C575DD" w:rsidP="00C575DD">
      <w:pPr>
        <w:autoSpaceDE w:val="0"/>
        <w:autoSpaceDN w:val="0"/>
        <w:adjustRightInd w:val="0"/>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347"/>
        <w:gridCol w:w="1826"/>
        <w:gridCol w:w="2331"/>
      </w:tblGrid>
      <w:tr w:rsidR="00C575DD" w:rsidRPr="004413C5" w14:paraId="48BA72C2" w14:textId="77777777" w:rsidTr="001433DF">
        <w:tc>
          <w:tcPr>
            <w:tcW w:w="959" w:type="dxa"/>
          </w:tcPr>
          <w:p w14:paraId="1E02265F" w14:textId="77777777" w:rsidR="00C575DD" w:rsidRPr="004413C5" w:rsidRDefault="00C575DD" w:rsidP="001433DF">
            <w:pPr>
              <w:autoSpaceDE w:val="0"/>
              <w:autoSpaceDN w:val="0"/>
              <w:adjustRightInd w:val="0"/>
              <w:jc w:val="center"/>
              <w:rPr>
                <w:rFonts w:ascii="Arial" w:hAnsi="Arial" w:cs="Arial"/>
                <w:b/>
                <w:bCs/>
                <w:sz w:val="22"/>
                <w:szCs w:val="22"/>
              </w:rPr>
            </w:pPr>
            <w:r w:rsidRPr="004413C5">
              <w:rPr>
                <w:rFonts w:ascii="Arial" w:hAnsi="Arial" w:cs="Arial"/>
                <w:b/>
                <w:bCs/>
                <w:sz w:val="22"/>
                <w:szCs w:val="22"/>
              </w:rPr>
              <w:t>ITEM 1</w:t>
            </w:r>
          </w:p>
        </w:tc>
        <w:tc>
          <w:tcPr>
            <w:tcW w:w="3347" w:type="dxa"/>
            <w:shd w:val="clear" w:color="auto" w:fill="auto"/>
          </w:tcPr>
          <w:p w14:paraId="5386C747" w14:textId="77777777" w:rsidR="00C575DD" w:rsidRPr="004413C5" w:rsidRDefault="00C575DD" w:rsidP="001433DF">
            <w:pPr>
              <w:autoSpaceDE w:val="0"/>
              <w:autoSpaceDN w:val="0"/>
              <w:adjustRightInd w:val="0"/>
              <w:jc w:val="center"/>
              <w:rPr>
                <w:rFonts w:ascii="Arial" w:hAnsi="Arial" w:cs="Arial"/>
                <w:b/>
                <w:bCs/>
                <w:sz w:val="22"/>
                <w:szCs w:val="22"/>
              </w:rPr>
            </w:pPr>
            <w:r w:rsidRPr="004413C5">
              <w:rPr>
                <w:rFonts w:ascii="Arial" w:hAnsi="Arial" w:cs="Arial"/>
                <w:b/>
                <w:bCs/>
                <w:sz w:val="22"/>
                <w:szCs w:val="22"/>
              </w:rPr>
              <w:t>SERVIÇOS</w:t>
            </w:r>
          </w:p>
        </w:tc>
        <w:tc>
          <w:tcPr>
            <w:tcW w:w="1826" w:type="dxa"/>
            <w:shd w:val="clear" w:color="auto" w:fill="auto"/>
          </w:tcPr>
          <w:p w14:paraId="7497D48B" w14:textId="77777777" w:rsidR="00C575DD" w:rsidRPr="004413C5" w:rsidRDefault="00C575DD" w:rsidP="001433DF">
            <w:pPr>
              <w:autoSpaceDE w:val="0"/>
              <w:autoSpaceDN w:val="0"/>
              <w:adjustRightInd w:val="0"/>
              <w:jc w:val="center"/>
              <w:rPr>
                <w:rFonts w:ascii="Arial" w:hAnsi="Arial" w:cs="Arial"/>
                <w:b/>
                <w:bCs/>
                <w:sz w:val="22"/>
                <w:szCs w:val="22"/>
              </w:rPr>
            </w:pPr>
            <w:r w:rsidRPr="004413C5">
              <w:rPr>
                <w:rFonts w:ascii="Arial" w:hAnsi="Arial" w:cs="Arial"/>
                <w:b/>
                <w:bCs/>
                <w:sz w:val="22"/>
                <w:szCs w:val="22"/>
              </w:rPr>
              <w:t>QUANTIDADE</w:t>
            </w:r>
          </w:p>
        </w:tc>
        <w:tc>
          <w:tcPr>
            <w:tcW w:w="2331" w:type="dxa"/>
            <w:shd w:val="clear" w:color="auto" w:fill="auto"/>
          </w:tcPr>
          <w:p w14:paraId="7FC1CBF5" w14:textId="77777777" w:rsidR="00C575DD" w:rsidRPr="004413C5" w:rsidRDefault="00C575DD" w:rsidP="001433DF">
            <w:pPr>
              <w:autoSpaceDE w:val="0"/>
              <w:autoSpaceDN w:val="0"/>
              <w:adjustRightInd w:val="0"/>
              <w:jc w:val="center"/>
              <w:rPr>
                <w:rFonts w:ascii="Arial" w:hAnsi="Arial" w:cs="Arial"/>
                <w:b/>
                <w:bCs/>
                <w:sz w:val="22"/>
                <w:szCs w:val="22"/>
              </w:rPr>
            </w:pPr>
            <w:r w:rsidRPr="004413C5">
              <w:rPr>
                <w:rFonts w:ascii="Arial" w:hAnsi="Arial" w:cs="Arial"/>
                <w:b/>
                <w:bCs/>
                <w:sz w:val="22"/>
                <w:szCs w:val="22"/>
              </w:rPr>
              <w:t xml:space="preserve">VALOR ESTIMADO COM OS GASTOS DE HOSPEDAGEM </w:t>
            </w:r>
          </w:p>
        </w:tc>
      </w:tr>
      <w:tr w:rsidR="00C575DD" w:rsidRPr="004413C5" w14:paraId="721121BE" w14:textId="77777777" w:rsidTr="001433DF">
        <w:tc>
          <w:tcPr>
            <w:tcW w:w="959" w:type="dxa"/>
          </w:tcPr>
          <w:p w14:paraId="33D166F3" w14:textId="77777777" w:rsidR="00C575DD" w:rsidRPr="004413C5" w:rsidRDefault="00C575DD" w:rsidP="001433DF">
            <w:pPr>
              <w:autoSpaceDE w:val="0"/>
              <w:autoSpaceDN w:val="0"/>
              <w:adjustRightInd w:val="0"/>
              <w:jc w:val="center"/>
              <w:rPr>
                <w:rFonts w:ascii="Arial" w:hAnsi="Arial" w:cs="Arial"/>
                <w:bCs/>
                <w:sz w:val="22"/>
                <w:szCs w:val="22"/>
              </w:rPr>
            </w:pPr>
            <w:r w:rsidRPr="004413C5">
              <w:rPr>
                <w:rFonts w:ascii="Arial" w:hAnsi="Arial" w:cs="Arial"/>
                <w:bCs/>
                <w:sz w:val="22"/>
                <w:szCs w:val="22"/>
              </w:rPr>
              <w:t>1.1</w:t>
            </w:r>
          </w:p>
        </w:tc>
        <w:tc>
          <w:tcPr>
            <w:tcW w:w="3347" w:type="dxa"/>
            <w:shd w:val="clear" w:color="auto" w:fill="auto"/>
          </w:tcPr>
          <w:p w14:paraId="03675664" w14:textId="77777777" w:rsidR="00C575DD" w:rsidRPr="004413C5" w:rsidRDefault="00C575DD" w:rsidP="001433DF">
            <w:pPr>
              <w:autoSpaceDE w:val="0"/>
              <w:autoSpaceDN w:val="0"/>
              <w:adjustRightInd w:val="0"/>
              <w:rPr>
                <w:rFonts w:ascii="Arial" w:hAnsi="Arial" w:cs="Arial"/>
                <w:bCs/>
                <w:sz w:val="22"/>
                <w:szCs w:val="22"/>
              </w:rPr>
            </w:pPr>
            <w:r w:rsidRPr="004413C5">
              <w:rPr>
                <w:rFonts w:ascii="Arial" w:hAnsi="Arial" w:cs="Arial"/>
                <w:bCs/>
                <w:sz w:val="22"/>
                <w:szCs w:val="22"/>
              </w:rPr>
              <w:t>Hospedagens/alimentação</w:t>
            </w:r>
          </w:p>
        </w:tc>
        <w:tc>
          <w:tcPr>
            <w:tcW w:w="1826" w:type="dxa"/>
            <w:shd w:val="clear" w:color="auto" w:fill="auto"/>
          </w:tcPr>
          <w:p w14:paraId="2E69F333" w14:textId="77777777" w:rsidR="00C575DD" w:rsidRPr="004413C5" w:rsidRDefault="00C575DD" w:rsidP="001433DF">
            <w:pPr>
              <w:autoSpaceDE w:val="0"/>
              <w:autoSpaceDN w:val="0"/>
              <w:adjustRightInd w:val="0"/>
              <w:jc w:val="center"/>
              <w:rPr>
                <w:rFonts w:ascii="Arial" w:hAnsi="Arial" w:cs="Arial"/>
                <w:bCs/>
                <w:sz w:val="22"/>
                <w:szCs w:val="22"/>
              </w:rPr>
            </w:pPr>
            <w:r w:rsidRPr="004413C5">
              <w:rPr>
                <w:rFonts w:ascii="Arial" w:hAnsi="Arial" w:cs="Arial"/>
                <w:bCs/>
                <w:sz w:val="22"/>
                <w:szCs w:val="22"/>
              </w:rPr>
              <w:t>100</w:t>
            </w:r>
          </w:p>
        </w:tc>
        <w:tc>
          <w:tcPr>
            <w:tcW w:w="2331" w:type="dxa"/>
            <w:shd w:val="clear" w:color="auto" w:fill="auto"/>
          </w:tcPr>
          <w:p w14:paraId="31A3C033" w14:textId="77777777" w:rsidR="00C575DD" w:rsidRPr="004413C5" w:rsidRDefault="00C575DD" w:rsidP="001433DF">
            <w:pPr>
              <w:autoSpaceDE w:val="0"/>
              <w:autoSpaceDN w:val="0"/>
              <w:adjustRightInd w:val="0"/>
              <w:jc w:val="center"/>
              <w:rPr>
                <w:rFonts w:ascii="Arial" w:hAnsi="Arial" w:cs="Arial"/>
                <w:bCs/>
                <w:sz w:val="22"/>
                <w:szCs w:val="22"/>
              </w:rPr>
            </w:pPr>
            <w:r w:rsidRPr="004413C5">
              <w:rPr>
                <w:rFonts w:ascii="Arial" w:hAnsi="Arial" w:cs="Arial"/>
                <w:bCs/>
                <w:sz w:val="22"/>
                <w:szCs w:val="22"/>
              </w:rPr>
              <w:t xml:space="preserve">R$ </w:t>
            </w:r>
            <w:r>
              <w:rPr>
                <w:rFonts w:ascii="Arial" w:hAnsi="Arial" w:cs="Arial"/>
                <w:bCs/>
                <w:sz w:val="22"/>
                <w:szCs w:val="22"/>
              </w:rPr>
              <w:t>150.000,00</w:t>
            </w:r>
          </w:p>
        </w:tc>
      </w:tr>
    </w:tbl>
    <w:p w14:paraId="16485F3A" w14:textId="77777777" w:rsidR="00C575DD" w:rsidRPr="004413C5" w:rsidRDefault="00C575DD" w:rsidP="00C575DD">
      <w:pPr>
        <w:autoSpaceDE w:val="0"/>
        <w:autoSpaceDN w:val="0"/>
        <w:adjustRightInd w:val="0"/>
        <w:jc w:val="both"/>
        <w:rPr>
          <w:rFonts w:ascii="Arial" w:hAnsi="Arial" w:cs="Arial"/>
          <w:sz w:val="22"/>
          <w:szCs w:val="22"/>
        </w:rPr>
      </w:pPr>
    </w:p>
    <w:p w14:paraId="7179E871" w14:textId="77777777" w:rsidR="00C575DD" w:rsidRPr="004413C5" w:rsidRDefault="00C575DD" w:rsidP="00C575DD">
      <w:pPr>
        <w:autoSpaceDE w:val="0"/>
        <w:autoSpaceDN w:val="0"/>
        <w:adjustRightInd w:val="0"/>
        <w:jc w:val="both"/>
        <w:rPr>
          <w:rFonts w:ascii="Arial" w:hAnsi="Arial" w:cs="Arial"/>
          <w:bCs/>
          <w:sz w:val="22"/>
          <w:szCs w:val="22"/>
        </w:rPr>
      </w:pPr>
      <w:r w:rsidRPr="004413C5">
        <w:rPr>
          <w:rFonts w:ascii="Arial" w:hAnsi="Arial" w:cs="Arial"/>
          <w:sz w:val="22"/>
          <w:szCs w:val="22"/>
        </w:rPr>
        <w:t xml:space="preserve">1.1.2 </w:t>
      </w:r>
      <w:r w:rsidRPr="004413C5">
        <w:rPr>
          <w:rFonts w:ascii="Arial" w:hAnsi="Arial" w:cs="Arial"/>
          <w:bCs/>
          <w:sz w:val="22"/>
          <w:szCs w:val="22"/>
        </w:rPr>
        <w:t>A CONTRATANTE não estará obrigada a requisitar as quantidades indicadas no item 1.1.1, pois corresponde a uma estimativa, respondendo somente pelo pagamento dos serviços efetivamente realizados, na forma prevista no instrumento contratual.</w:t>
      </w:r>
    </w:p>
    <w:p w14:paraId="6CD735FA" w14:textId="77777777" w:rsidR="00C575DD" w:rsidRPr="004413C5" w:rsidRDefault="00C575DD" w:rsidP="00C575DD">
      <w:pPr>
        <w:rPr>
          <w:rFonts w:ascii="Arial" w:hAnsi="Arial" w:cs="Arial"/>
          <w:sz w:val="22"/>
          <w:szCs w:val="22"/>
        </w:rPr>
      </w:pPr>
    </w:p>
    <w:p w14:paraId="173EACA3" w14:textId="77777777" w:rsidR="00C575DD" w:rsidRPr="004413C5" w:rsidRDefault="00C575DD" w:rsidP="00C575DD">
      <w:pPr>
        <w:numPr>
          <w:ilvl w:val="2"/>
          <w:numId w:val="15"/>
        </w:numPr>
        <w:autoSpaceDE w:val="0"/>
        <w:autoSpaceDN w:val="0"/>
        <w:adjustRightInd w:val="0"/>
        <w:jc w:val="both"/>
        <w:rPr>
          <w:rFonts w:ascii="Arial" w:hAnsi="Arial" w:cs="Arial"/>
          <w:sz w:val="22"/>
          <w:szCs w:val="22"/>
        </w:rPr>
      </w:pPr>
      <w:r w:rsidRPr="004413C5">
        <w:rPr>
          <w:rFonts w:ascii="Arial" w:hAnsi="Arial" w:cs="Arial"/>
          <w:sz w:val="22"/>
          <w:szCs w:val="22"/>
        </w:rPr>
        <w:t>A taxa de agenciamento deverá ser de valor único para as distintas transações:</w:t>
      </w:r>
    </w:p>
    <w:p w14:paraId="5A71A395"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b) reserva, alteração, cancelamento e reembolso das reservas de hospedagem.</w:t>
      </w:r>
    </w:p>
    <w:p w14:paraId="549D7813" w14:textId="77777777" w:rsidR="00C575DD" w:rsidRPr="004413C5" w:rsidRDefault="00C575DD" w:rsidP="00C575DD">
      <w:pPr>
        <w:autoSpaceDE w:val="0"/>
        <w:autoSpaceDN w:val="0"/>
        <w:adjustRightInd w:val="0"/>
        <w:jc w:val="both"/>
        <w:rPr>
          <w:rFonts w:ascii="Arial" w:hAnsi="Arial" w:cs="Arial"/>
          <w:sz w:val="22"/>
          <w:szCs w:val="22"/>
        </w:rPr>
      </w:pPr>
    </w:p>
    <w:p w14:paraId="38144ECA"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1.1.3 A CONTRATADA deverá apresentar à CONTRATANTE a relação de locais que atendam à quantidade de quartos, nas condições solicitadas, até o raio de 5Km da realização do evento, para autorização da confirmação das reservas naquele que for de menor preço.</w:t>
      </w:r>
    </w:p>
    <w:p w14:paraId="7E1F65B5" w14:textId="77777777" w:rsidR="00C575DD" w:rsidRPr="004413C5" w:rsidRDefault="00C575DD" w:rsidP="00C575DD">
      <w:pPr>
        <w:autoSpaceDE w:val="0"/>
        <w:autoSpaceDN w:val="0"/>
        <w:adjustRightInd w:val="0"/>
        <w:jc w:val="both"/>
        <w:rPr>
          <w:rFonts w:ascii="Arial" w:hAnsi="Arial" w:cs="Arial"/>
          <w:sz w:val="22"/>
          <w:szCs w:val="22"/>
        </w:rPr>
      </w:pPr>
    </w:p>
    <w:p w14:paraId="158DD827"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 xml:space="preserve">1.1.4 A realização da hospedagem deverá ocorrer conforme demanda da Secretaria. </w:t>
      </w:r>
    </w:p>
    <w:p w14:paraId="7DAA0C55" w14:textId="77777777" w:rsidR="00C575DD" w:rsidRDefault="00C575DD" w:rsidP="00C575DD">
      <w:pPr>
        <w:autoSpaceDE w:val="0"/>
        <w:autoSpaceDN w:val="0"/>
        <w:adjustRightInd w:val="0"/>
        <w:jc w:val="both"/>
        <w:rPr>
          <w:rFonts w:ascii="Arial" w:hAnsi="Arial" w:cs="Arial"/>
          <w:sz w:val="22"/>
          <w:szCs w:val="22"/>
        </w:rPr>
      </w:pPr>
    </w:p>
    <w:p w14:paraId="7FA8139C" w14:textId="77777777" w:rsidR="00C575DD" w:rsidRPr="004413C5" w:rsidRDefault="00C575DD" w:rsidP="00C575DD">
      <w:pPr>
        <w:autoSpaceDE w:val="0"/>
        <w:autoSpaceDN w:val="0"/>
        <w:adjustRightInd w:val="0"/>
        <w:jc w:val="both"/>
        <w:rPr>
          <w:rFonts w:ascii="Arial" w:hAnsi="Arial" w:cs="Arial"/>
          <w:sz w:val="22"/>
          <w:szCs w:val="22"/>
        </w:rPr>
      </w:pPr>
    </w:p>
    <w:p w14:paraId="6E0535E4" w14:textId="77777777" w:rsidR="00C575DD" w:rsidRPr="004413C5" w:rsidRDefault="00C575DD" w:rsidP="00C575DD">
      <w:pPr>
        <w:autoSpaceDE w:val="0"/>
        <w:autoSpaceDN w:val="0"/>
        <w:adjustRightInd w:val="0"/>
        <w:jc w:val="both"/>
        <w:rPr>
          <w:rFonts w:ascii="Arial" w:hAnsi="Arial" w:cs="Arial"/>
          <w:b/>
          <w:bCs/>
          <w:sz w:val="22"/>
          <w:szCs w:val="22"/>
        </w:rPr>
      </w:pPr>
      <w:r w:rsidRPr="004413C5">
        <w:rPr>
          <w:rFonts w:ascii="Arial" w:hAnsi="Arial" w:cs="Arial"/>
          <w:b/>
          <w:bCs/>
          <w:sz w:val="22"/>
          <w:szCs w:val="22"/>
        </w:rPr>
        <w:t>2. JUSTIFICATIVA</w:t>
      </w:r>
    </w:p>
    <w:p w14:paraId="58F14D29"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A contratação de empresa para oferecer serviços de agenciamento de hospedagens com alimentação faz-se necessária para atender a demanda constante de participação de servidores da SEDPcD em:</w:t>
      </w:r>
    </w:p>
    <w:p w14:paraId="3C29F5F0" w14:textId="77777777" w:rsidR="00C575DD" w:rsidRPr="004413C5" w:rsidRDefault="00C575DD" w:rsidP="00C575DD">
      <w:pPr>
        <w:autoSpaceDE w:val="0"/>
        <w:autoSpaceDN w:val="0"/>
        <w:adjustRightInd w:val="0"/>
        <w:jc w:val="both"/>
        <w:rPr>
          <w:rFonts w:ascii="Arial" w:hAnsi="Arial" w:cs="Arial"/>
          <w:sz w:val="22"/>
          <w:szCs w:val="22"/>
        </w:rPr>
      </w:pPr>
    </w:p>
    <w:p w14:paraId="30CCBC13"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 Trabalhos e serviços de interesse público fora da cidade de São Paulo;</w:t>
      </w:r>
    </w:p>
    <w:p w14:paraId="3957EE1C" w14:textId="77777777" w:rsidR="00C575DD" w:rsidRPr="004413C5" w:rsidRDefault="00C575DD" w:rsidP="00C575DD">
      <w:pPr>
        <w:autoSpaceDE w:val="0"/>
        <w:autoSpaceDN w:val="0"/>
        <w:adjustRightInd w:val="0"/>
        <w:jc w:val="both"/>
        <w:rPr>
          <w:rFonts w:ascii="Arial" w:hAnsi="Arial" w:cs="Arial"/>
          <w:sz w:val="22"/>
          <w:szCs w:val="22"/>
        </w:rPr>
      </w:pPr>
    </w:p>
    <w:p w14:paraId="7D566D67"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 Treinamentos, congressos e outros eventos nacionais e internacionais;</w:t>
      </w:r>
    </w:p>
    <w:p w14:paraId="77B00253" w14:textId="77777777" w:rsidR="00C575DD" w:rsidRPr="004413C5" w:rsidRDefault="00C575DD" w:rsidP="00C575DD">
      <w:pPr>
        <w:autoSpaceDE w:val="0"/>
        <w:autoSpaceDN w:val="0"/>
        <w:adjustRightInd w:val="0"/>
        <w:jc w:val="both"/>
        <w:rPr>
          <w:rFonts w:ascii="Arial" w:hAnsi="Arial" w:cs="Arial"/>
          <w:sz w:val="22"/>
          <w:szCs w:val="22"/>
        </w:rPr>
      </w:pPr>
    </w:p>
    <w:p w14:paraId="3656185F"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 Reuniões periódicas do Conselho Estadual para Assuntos da Pessoa com Deficiência -  CEAPD.</w:t>
      </w:r>
    </w:p>
    <w:p w14:paraId="1FF1D5D9" w14:textId="77777777" w:rsidR="00C575DD" w:rsidRDefault="00C575DD" w:rsidP="00C575DD">
      <w:pPr>
        <w:autoSpaceDE w:val="0"/>
        <w:autoSpaceDN w:val="0"/>
        <w:adjustRightInd w:val="0"/>
        <w:jc w:val="both"/>
        <w:rPr>
          <w:rFonts w:ascii="Arial" w:hAnsi="Arial" w:cs="Arial"/>
          <w:sz w:val="22"/>
          <w:szCs w:val="22"/>
        </w:rPr>
      </w:pPr>
    </w:p>
    <w:p w14:paraId="1BA59770" w14:textId="77777777" w:rsidR="00C575DD" w:rsidRPr="004413C5" w:rsidRDefault="00C575DD" w:rsidP="00C575DD">
      <w:pPr>
        <w:autoSpaceDE w:val="0"/>
        <w:autoSpaceDN w:val="0"/>
        <w:adjustRightInd w:val="0"/>
        <w:jc w:val="both"/>
        <w:rPr>
          <w:rFonts w:ascii="Arial" w:hAnsi="Arial" w:cs="Arial"/>
          <w:sz w:val="22"/>
          <w:szCs w:val="22"/>
        </w:rPr>
      </w:pPr>
    </w:p>
    <w:p w14:paraId="3AAF609B" w14:textId="77777777" w:rsidR="00C575DD" w:rsidRPr="004413C5" w:rsidRDefault="00C575DD" w:rsidP="00C575DD">
      <w:pPr>
        <w:autoSpaceDE w:val="0"/>
        <w:autoSpaceDN w:val="0"/>
        <w:adjustRightInd w:val="0"/>
        <w:jc w:val="both"/>
        <w:rPr>
          <w:rFonts w:ascii="Arial" w:hAnsi="Arial" w:cs="Arial"/>
          <w:b/>
          <w:sz w:val="22"/>
          <w:szCs w:val="22"/>
        </w:rPr>
      </w:pPr>
      <w:r w:rsidRPr="004413C5">
        <w:rPr>
          <w:rFonts w:ascii="Arial" w:hAnsi="Arial" w:cs="Arial"/>
          <w:b/>
          <w:sz w:val="22"/>
          <w:szCs w:val="22"/>
        </w:rPr>
        <w:t>3. DAS DISPOSIÇÕES GERAIS</w:t>
      </w:r>
    </w:p>
    <w:p w14:paraId="7519E7A2"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3.1. A Contratada deverá fazer a reserva de hospedagem em hotéis, nacionais ou internacionais, conforme solicitado pela SEDPcD.</w:t>
      </w:r>
    </w:p>
    <w:p w14:paraId="7DD81D12" w14:textId="77777777" w:rsidR="00C575DD" w:rsidRPr="004413C5" w:rsidRDefault="00C575DD" w:rsidP="00C575DD">
      <w:pPr>
        <w:autoSpaceDE w:val="0"/>
        <w:autoSpaceDN w:val="0"/>
        <w:adjustRightInd w:val="0"/>
        <w:jc w:val="both"/>
        <w:rPr>
          <w:rFonts w:ascii="Arial" w:hAnsi="Arial" w:cs="Arial"/>
          <w:sz w:val="22"/>
          <w:szCs w:val="22"/>
        </w:rPr>
      </w:pPr>
    </w:p>
    <w:p w14:paraId="66E0390B"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3.2. A hospedagem deve incluir alimentação conforme solicitado pela SEDPcD, podendo ser café da manhã, meia pensão ou pensão completa, conforme a necessidade da viagem.</w:t>
      </w:r>
    </w:p>
    <w:p w14:paraId="42F93E6D" w14:textId="77777777" w:rsidR="00C575DD" w:rsidRPr="004413C5" w:rsidRDefault="00C575DD" w:rsidP="00C575DD">
      <w:pPr>
        <w:autoSpaceDE w:val="0"/>
        <w:autoSpaceDN w:val="0"/>
        <w:adjustRightInd w:val="0"/>
        <w:jc w:val="both"/>
        <w:rPr>
          <w:rFonts w:ascii="Arial" w:hAnsi="Arial" w:cs="Arial"/>
          <w:sz w:val="22"/>
          <w:szCs w:val="22"/>
        </w:rPr>
      </w:pPr>
    </w:p>
    <w:p w14:paraId="6EDCB6DC" w14:textId="77777777" w:rsidR="00C575DD" w:rsidRPr="004413C5" w:rsidRDefault="00C575DD" w:rsidP="00C575DD">
      <w:pPr>
        <w:autoSpaceDE w:val="0"/>
        <w:autoSpaceDN w:val="0"/>
        <w:adjustRightInd w:val="0"/>
        <w:jc w:val="both"/>
        <w:rPr>
          <w:rFonts w:ascii="Arial" w:hAnsi="Arial" w:cs="Arial"/>
          <w:bCs/>
          <w:sz w:val="22"/>
          <w:szCs w:val="22"/>
        </w:rPr>
      </w:pPr>
      <w:r w:rsidRPr="004413C5">
        <w:rPr>
          <w:rFonts w:ascii="Arial" w:hAnsi="Arial" w:cs="Arial"/>
          <w:sz w:val="22"/>
          <w:szCs w:val="22"/>
        </w:rPr>
        <w:t xml:space="preserve">3.3. A Contratada deverá realizar a </w:t>
      </w:r>
      <w:r w:rsidRPr="004413C5">
        <w:rPr>
          <w:rFonts w:ascii="Arial" w:hAnsi="Arial" w:cs="Arial"/>
          <w:bCs/>
          <w:sz w:val="22"/>
          <w:szCs w:val="22"/>
        </w:rPr>
        <w:t xml:space="preserve">reserva e emissão da confirmação da hospedagem no prazo máximo de 3 (três) horas </w:t>
      </w:r>
      <w:r w:rsidRPr="004413C5">
        <w:rPr>
          <w:rFonts w:ascii="Arial" w:hAnsi="Arial" w:cs="Arial"/>
          <w:sz w:val="22"/>
          <w:szCs w:val="22"/>
        </w:rPr>
        <w:t>a partir do recebimento da solicitação.</w:t>
      </w:r>
    </w:p>
    <w:p w14:paraId="245FF8E7" w14:textId="77777777" w:rsidR="00C575DD" w:rsidRDefault="00C575DD" w:rsidP="00C575DD">
      <w:pPr>
        <w:autoSpaceDE w:val="0"/>
        <w:autoSpaceDN w:val="0"/>
        <w:adjustRightInd w:val="0"/>
        <w:jc w:val="both"/>
        <w:rPr>
          <w:rFonts w:ascii="Arial" w:hAnsi="Arial" w:cs="Arial"/>
          <w:b/>
          <w:sz w:val="22"/>
          <w:szCs w:val="22"/>
        </w:rPr>
      </w:pPr>
    </w:p>
    <w:p w14:paraId="10DC8DD0" w14:textId="77777777" w:rsidR="00C575DD" w:rsidRPr="004413C5" w:rsidRDefault="00C575DD" w:rsidP="00C575DD">
      <w:pPr>
        <w:autoSpaceDE w:val="0"/>
        <w:autoSpaceDN w:val="0"/>
        <w:adjustRightInd w:val="0"/>
        <w:jc w:val="both"/>
        <w:rPr>
          <w:rFonts w:ascii="Arial" w:hAnsi="Arial" w:cs="Arial"/>
          <w:b/>
          <w:sz w:val="22"/>
          <w:szCs w:val="22"/>
        </w:rPr>
      </w:pPr>
    </w:p>
    <w:p w14:paraId="78391A82" w14:textId="77777777" w:rsidR="00C575DD" w:rsidRPr="004413C5" w:rsidRDefault="00C575DD" w:rsidP="00C575DD">
      <w:pPr>
        <w:autoSpaceDE w:val="0"/>
        <w:autoSpaceDN w:val="0"/>
        <w:adjustRightInd w:val="0"/>
        <w:jc w:val="both"/>
        <w:rPr>
          <w:rFonts w:ascii="Arial" w:hAnsi="Arial" w:cs="Arial"/>
          <w:b/>
          <w:bCs/>
          <w:sz w:val="22"/>
          <w:szCs w:val="22"/>
        </w:rPr>
      </w:pPr>
      <w:r w:rsidRPr="004413C5">
        <w:rPr>
          <w:rFonts w:ascii="Arial" w:hAnsi="Arial" w:cs="Arial"/>
          <w:b/>
          <w:bCs/>
          <w:sz w:val="22"/>
          <w:szCs w:val="22"/>
        </w:rPr>
        <w:t>4. DOS SERVIÇOS COMPREENDIDOS</w:t>
      </w:r>
    </w:p>
    <w:p w14:paraId="41BAE50A"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4.1. Para executar os serviços, a Contratada deverá disponibilizar pessoal com nível adequado para atender as exigências deste Termo de Referência.</w:t>
      </w:r>
    </w:p>
    <w:p w14:paraId="39F17531" w14:textId="77777777" w:rsidR="00C575DD" w:rsidRPr="004413C5" w:rsidRDefault="00C575DD" w:rsidP="00C575DD">
      <w:pPr>
        <w:autoSpaceDE w:val="0"/>
        <w:autoSpaceDN w:val="0"/>
        <w:adjustRightInd w:val="0"/>
        <w:jc w:val="both"/>
        <w:rPr>
          <w:rFonts w:ascii="Arial" w:hAnsi="Arial" w:cs="Arial"/>
          <w:sz w:val="22"/>
          <w:szCs w:val="22"/>
        </w:rPr>
      </w:pPr>
    </w:p>
    <w:p w14:paraId="7F29BA5B"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 xml:space="preserve">4.2. As solicitações serão feitas conforme demanda da SEDPcD, pela Assessoria de Eventos. </w:t>
      </w:r>
    </w:p>
    <w:p w14:paraId="7EDF21ED" w14:textId="77777777" w:rsidR="00C575DD" w:rsidRPr="004413C5" w:rsidRDefault="00C575DD" w:rsidP="00C575DD">
      <w:pPr>
        <w:autoSpaceDE w:val="0"/>
        <w:autoSpaceDN w:val="0"/>
        <w:adjustRightInd w:val="0"/>
        <w:jc w:val="both"/>
        <w:rPr>
          <w:rFonts w:ascii="Arial" w:hAnsi="Arial" w:cs="Arial"/>
          <w:sz w:val="22"/>
          <w:szCs w:val="22"/>
        </w:rPr>
      </w:pPr>
    </w:p>
    <w:p w14:paraId="51257E74"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4.3. Dependendo da necessidade, as solicitações poderão ser feitas inclusive aos finais de semana e/ou feriados.</w:t>
      </w:r>
    </w:p>
    <w:p w14:paraId="2670FDA3" w14:textId="77777777" w:rsidR="00C575DD" w:rsidRPr="004413C5" w:rsidRDefault="00C575DD" w:rsidP="00C575DD">
      <w:pPr>
        <w:autoSpaceDE w:val="0"/>
        <w:autoSpaceDN w:val="0"/>
        <w:adjustRightInd w:val="0"/>
        <w:jc w:val="both"/>
        <w:rPr>
          <w:rFonts w:ascii="Arial" w:hAnsi="Arial" w:cs="Arial"/>
          <w:sz w:val="22"/>
          <w:szCs w:val="22"/>
        </w:rPr>
      </w:pPr>
    </w:p>
    <w:p w14:paraId="57BF135B"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4.4. Os serviços deverão ser executados mediante solicitação em documento específico emitido pela Assessoria de Eventos da SEDPcD.</w:t>
      </w:r>
    </w:p>
    <w:p w14:paraId="58566C4A" w14:textId="77777777" w:rsidR="00C575DD" w:rsidRPr="004413C5" w:rsidRDefault="00C575DD" w:rsidP="00C575DD">
      <w:pPr>
        <w:autoSpaceDE w:val="0"/>
        <w:autoSpaceDN w:val="0"/>
        <w:adjustRightInd w:val="0"/>
        <w:jc w:val="both"/>
        <w:rPr>
          <w:rFonts w:ascii="Arial" w:hAnsi="Arial" w:cs="Arial"/>
          <w:sz w:val="22"/>
          <w:szCs w:val="22"/>
        </w:rPr>
      </w:pPr>
    </w:p>
    <w:p w14:paraId="068531BF"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4.5. Em casos de necessidade de algum serviço fora do horário de expediente da SEDPcD ou em caráter de urgência, a Contratada deverá atender sem o documento específico de solicitação, que será entregue posteriormente.</w:t>
      </w:r>
    </w:p>
    <w:p w14:paraId="3ED21E37" w14:textId="77777777" w:rsidR="00C575DD" w:rsidRPr="004413C5" w:rsidRDefault="00C575DD" w:rsidP="00C575DD">
      <w:pPr>
        <w:autoSpaceDE w:val="0"/>
        <w:autoSpaceDN w:val="0"/>
        <w:adjustRightInd w:val="0"/>
        <w:jc w:val="both"/>
        <w:rPr>
          <w:rFonts w:ascii="Arial" w:hAnsi="Arial" w:cs="Arial"/>
          <w:sz w:val="22"/>
          <w:szCs w:val="22"/>
        </w:rPr>
      </w:pPr>
    </w:p>
    <w:p w14:paraId="1DDDF5CE"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4.6. A categoria do hotel a ser reservado e o tipo de alimentação oferecida, serão definidos no documento específico de solicitação feito pela SEDPcD.</w:t>
      </w:r>
    </w:p>
    <w:p w14:paraId="672BA0CC" w14:textId="77777777" w:rsidR="00C575DD" w:rsidRPr="004413C5" w:rsidRDefault="00C575DD" w:rsidP="00C575DD">
      <w:pPr>
        <w:autoSpaceDE w:val="0"/>
        <w:autoSpaceDN w:val="0"/>
        <w:adjustRightInd w:val="0"/>
        <w:jc w:val="both"/>
        <w:rPr>
          <w:rFonts w:ascii="Arial" w:hAnsi="Arial" w:cs="Arial"/>
          <w:sz w:val="22"/>
          <w:szCs w:val="22"/>
        </w:rPr>
      </w:pPr>
    </w:p>
    <w:p w14:paraId="0FC49E75"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4.7. Os serviços solicitados deverão ser entregues na Assessoria de Eventos da SEDPcD, localizada na Avenida Auro Soares de Moura Andrade, 564, portão 10 – Barra Funda – São Paulo/SP, ou então encaminhado eletronicamente para o e-mail mencionado no documento específico de solicitação (reservas em hotéis, etc.).</w:t>
      </w:r>
    </w:p>
    <w:p w14:paraId="04FFBB02"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 xml:space="preserve"> </w:t>
      </w:r>
    </w:p>
    <w:p w14:paraId="61B600A9"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4.8. A Contratada deverá repassar integralmente à SEDPcD todos os descontos promocionais nos serviços de hotelaria, a qualquer título, sejam tais descontos publicados ou não. Este desconto poderá ser feito em forma de desconto especial, desde que já consignado na apresentação de contas para recebimento.</w:t>
      </w:r>
    </w:p>
    <w:p w14:paraId="1E44316F" w14:textId="77777777" w:rsidR="00C575DD" w:rsidRDefault="00C575DD" w:rsidP="00C575DD">
      <w:pPr>
        <w:autoSpaceDE w:val="0"/>
        <w:autoSpaceDN w:val="0"/>
        <w:adjustRightInd w:val="0"/>
        <w:jc w:val="both"/>
        <w:rPr>
          <w:rFonts w:ascii="Arial" w:hAnsi="Arial" w:cs="Arial"/>
          <w:b/>
          <w:bCs/>
          <w:sz w:val="22"/>
          <w:szCs w:val="22"/>
        </w:rPr>
      </w:pPr>
    </w:p>
    <w:p w14:paraId="3929213A" w14:textId="77777777" w:rsidR="00C575DD" w:rsidRPr="004413C5" w:rsidRDefault="00C575DD" w:rsidP="00C575DD">
      <w:pPr>
        <w:autoSpaceDE w:val="0"/>
        <w:autoSpaceDN w:val="0"/>
        <w:adjustRightInd w:val="0"/>
        <w:jc w:val="both"/>
        <w:rPr>
          <w:rFonts w:ascii="Arial" w:hAnsi="Arial" w:cs="Arial"/>
          <w:b/>
          <w:bCs/>
          <w:sz w:val="22"/>
          <w:szCs w:val="22"/>
        </w:rPr>
      </w:pPr>
    </w:p>
    <w:p w14:paraId="79EC86DB" w14:textId="77777777" w:rsidR="00C575DD" w:rsidRPr="004413C5" w:rsidRDefault="00C575DD" w:rsidP="00C575DD">
      <w:pPr>
        <w:autoSpaceDE w:val="0"/>
        <w:autoSpaceDN w:val="0"/>
        <w:adjustRightInd w:val="0"/>
        <w:jc w:val="both"/>
        <w:rPr>
          <w:rFonts w:ascii="Arial" w:hAnsi="Arial" w:cs="Arial"/>
          <w:b/>
          <w:bCs/>
          <w:sz w:val="22"/>
          <w:szCs w:val="22"/>
        </w:rPr>
      </w:pPr>
      <w:r w:rsidRPr="004413C5">
        <w:rPr>
          <w:rFonts w:ascii="Arial" w:hAnsi="Arial" w:cs="Arial"/>
          <w:b/>
          <w:bCs/>
          <w:sz w:val="22"/>
          <w:szCs w:val="22"/>
        </w:rPr>
        <w:t>4.9. NOTA FISCAL/FATURAS</w:t>
      </w:r>
    </w:p>
    <w:p w14:paraId="01FE8922"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4.9.1. A Contratada deverá apresentar Nota Fiscal/Fatura, até o 5º dia útil após a realização dos serviços, para ser atestada pelo setor responsável pela gestão do contrato e encaminhada para área financeira.</w:t>
      </w:r>
    </w:p>
    <w:p w14:paraId="1CDF7D59" w14:textId="77777777" w:rsidR="00C575DD" w:rsidRPr="004413C5" w:rsidRDefault="00C575DD" w:rsidP="00C575DD">
      <w:pPr>
        <w:autoSpaceDE w:val="0"/>
        <w:autoSpaceDN w:val="0"/>
        <w:adjustRightInd w:val="0"/>
        <w:jc w:val="both"/>
        <w:rPr>
          <w:rFonts w:ascii="Arial" w:hAnsi="Arial" w:cs="Arial"/>
          <w:sz w:val="22"/>
          <w:szCs w:val="22"/>
        </w:rPr>
      </w:pPr>
    </w:p>
    <w:p w14:paraId="44D88851"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4.9.2. Junto com a Nota Fiscal/Fatura, a empresa deverá preencher e encaminhar para o setor responsável pela gestão do contrato, planilhas padronizadas pela SEDPcD, contendo informações discriminadas sobre os serviços realizados no mês. Estas planilhas serão encaminhadas à Contratada pelo setor responsável pela gestão do contrato no momento em que a mesma receber autorização para executar os serviços.</w:t>
      </w:r>
    </w:p>
    <w:p w14:paraId="41F252C2" w14:textId="77777777" w:rsidR="00C575DD" w:rsidRPr="004413C5" w:rsidRDefault="00C575DD" w:rsidP="00C575DD">
      <w:pPr>
        <w:autoSpaceDE w:val="0"/>
        <w:autoSpaceDN w:val="0"/>
        <w:adjustRightInd w:val="0"/>
        <w:jc w:val="both"/>
        <w:rPr>
          <w:rFonts w:ascii="Arial" w:hAnsi="Arial" w:cs="Arial"/>
          <w:sz w:val="22"/>
          <w:szCs w:val="22"/>
        </w:rPr>
      </w:pPr>
    </w:p>
    <w:p w14:paraId="085DB352"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4.9.3. Caso se constate irregularidade, como taxas adicionais ou sobrepreços em relação aos preços ofertados, a Contratada ficará sujeita às sanções previstas em lei.</w:t>
      </w:r>
    </w:p>
    <w:p w14:paraId="0DB51846" w14:textId="77777777" w:rsidR="00C575DD" w:rsidRPr="004413C5" w:rsidRDefault="00C575DD" w:rsidP="00C575DD">
      <w:pPr>
        <w:autoSpaceDE w:val="0"/>
        <w:autoSpaceDN w:val="0"/>
        <w:adjustRightInd w:val="0"/>
        <w:jc w:val="both"/>
      </w:pPr>
    </w:p>
    <w:p w14:paraId="7770F3D8"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lastRenderedPageBreak/>
        <w:t>4.9.4. Os valores faturados poderão ser diligenciados para verificar possíveis diferenças entre os preços da hospedagem e os faturados pela Contratada. Caso seja verificada qualquer diferença, haverá aplicação de sanções administrativas.</w:t>
      </w:r>
    </w:p>
    <w:p w14:paraId="43478B12" w14:textId="77777777" w:rsidR="00C575DD" w:rsidRPr="004413C5" w:rsidRDefault="00C575DD" w:rsidP="00C575DD">
      <w:pPr>
        <w:autoSpaceDE w:val="0"/>
        <w:autoSpaceDN w:val="0"/>
        <w:adjustRightInd w:val="0"/>
        <w:jc w:val="both"/>
        <w:rPr>
          <w:rFonts w:ascii="Arial" w:hAnsi="Arial" w:cs="Arial"/>
          <w:b/>
          <w:bCs/>
          <w:sz w:val="22"/>
          <w:szCs w:val="22"/>
        </w:rPr>
      </w:pPr>
    </w:p>
    <w:p w14:paraId="2AAF1712" w14:textId="77777777" w:rsidR="00C575DD" w:rsidRPr="004413C5" w:rsidRDefault="00C575DD" w:rsidP="00C575DD">
      <w:pPr>
        <w:autoSpaceDE w:val="0"/>
        <w:autoSpaceDN w:val="0"/>
        <w:adjustRightInd w:val="0"/>
        <w:jc w:val="both"/>
        <w:rPr>
          <w:rFonts w:ascii="Arial" w:hAnsi="Arial" w:cs="Arial"/>
          <w:b/>
          <w:bCs/>
          <w:sz w:val="22"/>
          <w:szCs w:val="22"/>
        </w:rPr>
      </w:pPr>
      <w:r w:rsidRPr="004413C5">
        <w:rPr>
          <w:rFonts w:ascii="Arial" w:hAnsi="Arial" w:cs="Arial"/>
          <w:b/>
          <w:bCs/>
          <w:sz w:val="22"/>
          <w:szCs w:val="22"/>
        </w:rPr>
        <w:t>4.9.5. A contratada deverá emitir as Faturas, devendo conter, necessariamente, as seguintes informações:</w:t>
      </w:r>
    </w:p>
    <w:p w14:paraId="1A14C5BD"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a) Número da Requisição;</w:t>
      </w:r>
    </w:p>
    <w:p w14:paraId="29F29FFB"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b) Data da Requisição;</w:t>
      </w:r>
    </w:p>
    <w:p w14:paraId="5BF01C20"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c) Data da Emissão;</w:t>
      </w:r>
    </w:p>
    <w:p w14:paraId="2573DD74"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d) Código da Reserva;</w:t>
      </w:r>
    </w:p>
    <w:p w14:paraId="69037F35"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e) Nome do hóspede;</w:t>
      </w:r>
    </w:p>
    <w:p w14:paraId="46340CD0"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f) Hotel;</w:t>
      </w:r>
    </w:p>
    <w:p w14:paraId="55DC6B5E"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g) Valor da taxa de agenciamento;</w:t>
      </w:r>
    </w:p>
    <w:p w14:paraId="040FCCE5"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h) Valor unitário e total do serviço prestado;</w:t>
      </w:r>
    </w:p>
    <w:p w14:paraId="6D341533"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i) Impostos.</w:t>
      </w:r>
    </w:p>
    <w:p w14:paraId="021E4595" w14:textId="77777777" w:rsidR="00C575DD" w:rsidRPr="004413C5" w:rsidRDefault="00C575DD" w:rsidP="00C575DD">
      <w:pPr>
        <w:autoSpaceDE w:val="0"/>
        <w:autoSpaceDN w:val="0"/>
        <w:adjustRightInd w:val="0"/>
        <w:jc w:val="both"/>
        <w:rPr>
          <w:rFonts w:ascii="Arial" w:hAnsi="Arial" w:cs="Arial"/>
          <w:sz w:val="22"/>
          <w:szCs w:val="22"/>
        </w:rPr>
      </w:pPr>
    </w:p>
    <w:p w14:paraId="5E6028F0"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4.9.6. Os pagamentos serão efetuados no prazo de 30 (trinta) dias, contados da data de entrada da nota fiscal/fatura no protocolo da Secretaria de Estado dos Direitos da Pessoa com Deficiência, na Av. Auro Soares de Moura Andrade, 564, Portão 10, Barra Funda, São Paulo, SP, CEP 01156-001 e à vista do termo de recebimento definitivo ou recibo.</w:t>
      </w:r>
    </w:p>
    <w:p w14:paraId="2A0F67CB" w14:textId="77777777" w:rsidR="00C575DD" w:rsidRDefault="00C575DD" w:rsidP="00C575DD">
      <w:pPr>
        <w:autoSpaceDE w:val="0"/>
        <w:autoSpaceDN w:val="0"/>
        <w:adjustRightInd w:val="0"/>
        <w:jc w:val="both"/>
        <w:rPr>
          <w:rFonts w:ascii="Arial" w:hAnsi="Arial" w:cs="Arial"/>
          <w:b/>
          <w:bCs/>
          <w:sz w:val="22"/>
          <w:szCs w:val="22"/>
        </w:rPr>
      </w:pPr>
    </w:p>
    <w:p w14:paraId="2C0D90BE" w14:textId="77777777" w:rsidR="00C575DD" w:rsidRPr="004413C5" w:rsidRDefault="00C575DD" w:rsidP="00C575DD">
      <w:pPr>
        <w:autoSpaceDE w:val="0"/>
        <w:autoSpaceDN w:val="0"/>
        <w:adjustRightInd w:val="0"/>
        <w:jc w:val="both"/>
        <w:rPr>
          <w:rFonts w:ascii="Arial" w:hAnsi="Arial" w:cs="Arial"/>
          <w:b/>
          <w:bCs/>
          <w:sz w:val="22"/>
          <w:szCs w:val="22"/>
        </w:rPr>
      </w:pPr>
    </w:p>
    <w:p w14:paraId="1F769321" w14:textId="77777777" w:rsidR="00C575DD" w:rsidRPr="004413C5" w:rsidRDefault="00C575DD" w:rsidP="00C575DD">
      <w:pPr>
        <w:autoSpaceDE w:val="0"/>
        <w:autoSpaceDN w:val="0"/>
        <w:adjustRightInd w:val="0"/>
        <w:jc w:val="both"/>
        <w:rPr>
          <w:rFonts w:ascii="Arial" w:hAnsi="Arial" w:cs="Arial"/>
          <w:b/>
          <w:bCs/>
          <w:sz w:val="22"/>
          <w:szCs w:val="22"/>
        </w:rPr>
      </w:pPr>
      <w:r w:rsidRPr="004413C5">
        <w:rPr>
          <w:rFonts w:ascii="Arial" w:hAnsi="Arial" w:cs="Arial"/>
          <w:b/>
          <w:bCs/>
          <w:sz w:val="22"/>
          <w:szCs w:val="22"/>
        </w:rPr>
        <w:t>5. OBRIGAÇÕES E RESPONSABILIDADES DA CONTRATADA</w:t>
      </w:r>
    </w:p>
    <w:p w14:paraId="22F7251E"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5.1. Possuir cadastro no Ministério do Turismo, no Programa denominado “CADASTUR – Sistema de Cadastro dos Prestadores de Serviços Turísticos e Profissionais do Turismo”, conforme disposições contidas no artigo 22 da Lei Federal nº 11.771, de 17 de setembro de 2008;</w:t>
      </w:r>
    </w:p>
    <w:p w14:paraId="7E57B85A" w14:textId="77777777" w:rsidR="00C575DD" w:rsidRPr="004413C5" w:rsidRDefault="00C575DD" w:rsidP="00C575DD">
      <w:pPr>
        <w:autoSpaceDE w:val="0"/>
        <w:autoSpaceDN w:val="0"/>
        <w:adjustRightInd w:val="0"/>
        <w:jc w:val="both"/>
        <w:rPr>
          <w:rFonts w:ascii="Arial" w:hAnsi="Arial" w:cs="Arial"/>
          <w:sz w:val="22"/>
          <w:szCs w:val="22"/>
        </w:rPr>
      </w:pPr>
    </w:p>
    <w:p w14:paraId="06484757"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5.2. Não transferir a terceiros, no todo ou em parte, o objeto contratado;</w:t>
      </w:r>
    </w:p>
    <w:p w14:paraId="1DE584C9" w14:textId="77777777" w:rsidR="00C575DD" w:rsidRPr="004413C5" w:rsidRDefault="00C575DD" w:rsidP="00C575DD">
      <w:pPr>
        <w:autoSpaceDE w:val="0"/>
        <w:autoSpaceDN w:val="0"/>
        <w:adjustRightInd w:val="0"/>
        <w:jc w:val="both"/>
        <w:rPr>
          <w:rFonts w:ascii="Arial" w:hAnsi="Arial" w:cs="Arial"/>
          <w:sz w:val="22"/>
          <w:szCs w:val="22"/>
        </w:rPr>
      </w:pPr>
    </w:p>
    <w:p w14:paraId="0923E4FF"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5.3. Responsabilizar-se integralmente pelos serviços contratados, nos termos da legislação vigente;</w:t>
      </w:r>
    </w:p>
    <w:p w14:paraId="4114B32C" w14:textId="77777777" w:rsidR="00C575DD" w:rsidRPr="004413C5" w:rsidRDefault="00C575DD" w:rsidP="00C575DD">
      <w:pPr>
        <w:autoSpaceDE w:val="0"/>
        <w:autoSpaceDN w:val="0"/>
        <w:adjustRightInd w:val="0"/>
        <w:jc w:val="both"/>
        <w:rPr>
          <w:rFonts w:ascii="Arial" w:hAnsi="Arial" w:cs="Arial"/>
          <w:sz w:val="22"/>
          <w:szCs w:val="22"/>
        </w:rPr>
      </w:pPr>
    </w:p>
    <w:p w14:paraId="522A8316"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5.4. Atender prontamente qualquer exigência de fiscalização inerente ao objeto do contrato;</w:t>
      </w:r>
    </w:p>
    <w:p w14:paraId="43F3D69B" w14:textId="77777777" w:rsidR="00C575DD" w:rsidRPr="004413C5" w:rsidRDefault="00C575DD" w:rsidP="00C575DD">
      <w:pPr>
        <w:autoSpaceDE w:val="0"/>
        <w:autoSpaceDN w:val="0"/>
        <w:adjustRightInd w:val="0"/>
        <w:jc w:val="both"/>
        <w:rPr>
          <w:rFonts w:ascii="Arial" w:hAnsi="Arial" w:cs="Arial"/>
          <w:sz w:val="22"/>
          <w:szCs w:val="22"/>
        </w:rPr>
      </w:pPr>
    </w:p>
    <w:p w14:paraId="7C7CDC8F"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5.5. Solucionar qualquer tipo de problema relacionado aos serviços (hospedagens, etc.);</w:t>
      </w:r>
    </w:p>
    <w:p w14:paraId="5D265B80" w14:textId="77777777" w:rsidR="00C575DD" w:rsidRPr="004413C5" w:rsidRDefault="00C575DD" w:rsidP="00C575DD">
      <w:pPr>
        <w:autoSpaceDE w:val="0"/>
        <w:autoSpaceDN w:val="0"/>
        <w:adjustRightInd w:val="0"/>
        <w:jc w:val="both"/>
        <w:rPr>
          <w:rFonts w:ascii="Arial" w:hAnsi="Arial" w:cs="Arial"/>
          <w:sz w:val="22"/>
          <w:szCs w:val="22"/>
        </w:rPr>
      </w:pPr>
    </w:p>
    <w:p w14:paraId="23911997"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5.6. Garantir que todas as despesas inerentes à realização dos serviços serão inteiramente de sua responsabilidade, tais como: taxas, impostos, salários, encargos trabalhistas, sociais e outros;</w:t>
      </w:r>
    </w:p>
    <w:p w14:paraId="108F7267" w14:textId="77777777" w:rsidR="00C575DD" w:rsidRPr="004413C5" w:rsidRDefault="00C575DD" w:rsidP="00C575DD">
      <w:pPr>
        <w:autoSpaceDE w:val="0"/>
        <w:autoSpaceDN w:val="0"/>
        <w:adjustRightInd w:val="0"/>
        <w:jc w:val="both"/>
        <w:rPr>
          <w:rFonts w:ascii="Arial" w:hAnsi="Arial" w:cs="Arial"/>
          <w:sz w:val="22"/>
          <w:szCs w:val="22"/>
        </w:rPr>
      </w:pPr>
    </w:p>
    <w:p w14:paraId="6A2483E6"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5.7. A Contratada deverá informar o nome do funcionário responsável pelo atendimento à SEDPcD;</w:t>
      </w:r>
    </w:p>
    <w:p w14:paraId="15E50E63" w14:textId="77777777" w:rsidR="00C575DD" w:rsidRPr="004413C5" w:rsidRDefault="00C575DD" w:rsidP="00C575DD">
      <w:pPr>
        <w:autoSpaceDE w:val="0"/>
        <w:autoSpaceDN w:val="0"/>
        <w:adjustRightInd w:val="0"/>
        <w:jc w:val="both"/>
        <w:rPr>
          <w:rFonts w:ascii="Arial" w:hAnsi="Arial" w:cs="Arial"/>
          <w:sz w:val="22"/>
          <w:szCs w:val="22"/>
        </w:rPr>
      </w:pPr>
    </w:p>
    <w:p w14:paraId="0F659ACC"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5.8. Em casos de necessidade de atendimento fora do horário comercial, a contratada deverá disponibilizar um funcionário responsável e seus respectivos contatos;</w:t>
      </w:r>
    </w:p>
    <w:p w14:paraId="47F04BBE" w14:textId="77777777" w:rsidR="00C575DD" w:rsidRPr="004413C5" w:rsidRDefault="00C575DD" w:rsidP="00C575DD">
      <w:pPr>
        <w:autoSpaceDE w:val="0"/>
        <w:autoSpaceDN w:val="0"/>
        <w:adjustRightInd w:val="0"/>
        <w:jc w:val="both"/>
        <w:rPr>
          <w:rFonts w:ascii="Arial" w:hAnsi="Arial" w:cs="Arial"/>
          <w:sz w:val="22"/>
          <w:szCs w:val="22"/>
        </w:rPr>
      </w:pPr>
    </w:p>
    <w:p w14:paraId="68968460"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5.9. Informar e repassar integralmente à SEDPcD tarifas promocionais disponíveis ou outra opção melhor de custo/benefício no momento da solicitação dos serviços;</w:t>
      </w:r>
    </w:p>
    <w:p w14:paraId="7161343C" w14:textId="77777777" w:rsidR="00C575DD" w:rsidRPr="004413C5" w:rsidRDefault="00C575DD" w:rsidP="00C575DD">
      <w:pPr>
        <w:autoSpaceDE w:val="0"/>
        <w:autoSpaceDN w:val="0"/>
        <w:adjustRightInd w:val="0"/>
        <w:jc w:val="both"/>
        <w:rPr>
          <w:rFonts w:ascii="Arial" w:hAnsi="Arial" w:cs="Arial"/>
          <w:sz w:val="22"/>
          <w:szCs w:val="22"/>
        </w:rPr>
      </w:pPr>
    </w:p>
    <w:p w14:paraId="391DC813"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lastRenderedPageBreak/>
        <w:t>5.10. Garantir o comportamento moral e profissional de seus empregados, respondendo integral e incondicionalmente por todos os danos e/ou atos ilícitos resultantes de ação ou omissão destes, inclusive por inobservância de ordens e normas da Contratante.</w:t>
      </w:r>
    </w:p>
    <w:p w14:paraId="4691587E" w14:textId="77777777" w:rsidR="00C575DD" w:rsidRDefault="00C575DD" w:rsidP="00C575DD">
      <w:pPr>
        <w:autoSpaceDE w:val="0"/>
        <w:autoSpaceDN w:val="0"/>
        <w:adjustRightInd w:val="0"/>
        <w:jc w:val="both"/>
        <w:rPr>
          <w:rFonts w:ascii="Arial" w:hAnsi="Arial" w:cs="Arial"/>
          <w:b/>
          <w:bCs/>
          <w:sz w:val="22"/>
          <w:szCs w:val="22"/>
        </w:rPr>
      </w:pPr>
    </w:p>
    <w:p w14:paraId="50FCC093" w14:textId="77777777" w:rsidR="00C575DD" w:rsidRDefault="00C575DD" w:rsidP="00C575DD">
      <w:pPr>
        <w:autoSpaceDE w:val="0"/>
        <w:autoSpaceDN w:val="0"/>
        <w:adjustRightInd w:val="0"/>
        <w:jc w:val="both"/>
        <w:rPr>
          <w:rFonts w:ascii="Arial" w:hAnsi="Arial" w:cs="Arial"/>
          <w:b/>
          <w:bCs/>
          <w:sz w:val="22"/>
          <w:szCs w:val="22"/>
        </w:rPr>
      </w:pPr>
    </w:p>
    <w:p w14:paraId="0B74A956" w14:textId="77777777" w:rsidR="00C575DD" w:rsidRDefault="00C575DD" w:rsidP="00C575DD">
      <w:pPr>
        <w:autoSpaceDE w:val="0"/>
        <w:autoSpaceDN w:val="0"/>
        <w:adjustRightInd w:val="0"/>
        <w:jc w:val="both"/>
        <w:rPr>
          <w:rFonts w:ascii="Arial" w:hAnsi="Arial" w:cs="Arial"/>
          <w:b/>
          <w:bCs/>
          <w:sz w:val="22"/>
          <w:szCs w:val="22"/>
        </w:rPr>
      </w:pPr>
    </w:p>
    <w:p w14:paraId="15910B3B" w14:textId="77777777" w:rsidR="00C575DD" w:rsidRPr="004413C5" w:rsidRDefault="00C575DD" w:rsidP="00C575DD">
      <w:pPr>
        <w:autoSpaceDE w:val="0"/>
        <w:autoSpaceDN w:val="0"/>
        <w:adjustRightInd w:val="0"/>
        <w:jc w:val="both"/>
        <w:rPr>
          <w:rFonts w:ascii="Arial" w:hAnsi="Arial" w:cs="Arial"/>
          <w:b/>
          <w:bCs/>
          <w:sz w:val="22"/>
          <w:szCs w:val="22"/>
        </w:rPr>
      </w:pPr>
    </w:p>
    <w:p w14:paraId="786898BE" w14:textId="77777777" w:rsidR="00C575DD" w:rsidRPr="004413C5" w:rsidRDefault="00C575DD" w:rsidP="00C575DD">
      <w:pPr>
        <w:autoSpaceDE w:val="0"/>
        <w:autoSpaceDN w:val="0"/>
        <w:adjustRightInd w:val="0"/>
        <w:jc w:val="both"/>
        <w:rPr>
          <w:rFonts w:ascii="Arial" w:hAnsi="Arial" w:cs="Arial"/>
          <w:b/>
          <w:bCs/>
          <w:sz w:val="22"/>
          <w:szCs w:val="22"/>
        </w:rPr>
      </w:pPr>
      <w:r w:rsidRPr="004413C5">
        <w:rPr>
          <w:rFonts w:ascii="Arial" w:hAnsi="Arial" w:cs="Arial"/>
          <w:b/>
          <w:bCs/>
          <w:sz w:val="22"/>
          <w:szCs w:val="22"/>
        </w:rPr>
        <w:t>6. OBRIGAÇÕES E RESPONSABILIDADES DA CONTRATANTE</w:t>
      </w:r>
    </w:p>
    <w:p w14:paraId="5FB8A7B5"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6.1. Disponibilizar todas as informações e os meios necessários para que ocorra o fiel cumprimento das disposições existentes;</w:t>
      </w:r>
    </w:p>
    <w:p w14:paraId="4A06C02B" w14:textId="77777777" w:rsidR="00C575DD" w:rsidRPr="004413C5" w:rsidRDefault="00C575DD" w:rsidP="00C575DD">
      <w:pPr>
        <w:autoSpaceDE w:val="0"/>
        <w:autoSpaceDN w:val="0"/>
        <w:adjustRightInd w:val="0"/>
        <w:jc w:val="both"/>
        <w:rPr>
          <w:rFonts w:ascii="Arial" w:hAnsi="Arial" w:cs="Arial"/>
          <w:sz w:val="22"/>
          <w:szCs w:val="22"/>
        </w:rPr>
      </w:pPr>
    </w:p>
    <w:p w14:paraId="0006FD4E"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6.2. Aprovar as solicitações de emissões, alterações e reemissões de reservas de hospedagens até 1 (uma) hora antes do prazo de expiração;</w:t>
      </w:r>
    </w:p>
    <w:p w14:paraId="273037FC" w14:textId="77777777" w:rsidR="00C575DD" w:rsidRPr="004413C5" w:rsidRDefault="00C575DD" w:rsidP="00C575DD">
      <w:pPr>
        <w:autoSpaceDE w:val="0"/>
        <w:autoSpaceDN w:val="0"/>
        <w:adjustRightInd w:val="0"/>
        <w:jc w:val="both"/>
        <w:rPr>
          <w:rFonts w:ascii="Arial" w:hAnsi="Arial" w:cs="Arial"/>
          <w:sz w:val="22"/>
          <w:szCs w:val="22"/>
        </w:rPr>
      </w:pPr>
    </w:p>
    <w:p w14:paraId="7FE07D2F"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6.3. Solicitar, por escrito, o reembolso de valores pagos relativos a reservas emitidas e não utilizadas;</w:t>
      </w:r>
    </w:p>
    <w:p w14:paraId="622F7C38" w14:textId="77777777" w:rsidR="00C575DD" w:rsidRPr="004413C5" w:rsidRDefault="00C575DD" w:rsidP="00C575DD">
      <w:pPr>
        <w:autoSpaceDE w:val="0"/>
        <w:autoSpaceDN w:val="0"/>
        <w:adjustRightInd w:val="0"/>
        <w:jc w:val="both"/>
        <w:rPr>
          <w:rFonts w:ascii="Arial" w:hAnsi="Arial" w:cs="Arial"/>
          <w:sz w:val="22"/>
          <w:szCs w:val="22"/>
        </w:rPr>
      </w:pPr>
    </w:p>
    <w:p w14:paraId="52BD4BD5" w14:textId="77777777" w:rsidR="00C575DD"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6.4. Autorizar os serviços e emitir os documentos específicos para tal;</w:t>
      </w:r>
    </w:p>
    <w:p w14:paraId="4312FBE7" w14:textId="77777777" w:rsidR="00C575DD" w:rsidRPr="004413C5" w:rsidRDefault="00C575DD" w:rsidP="00C575DD">
      <w:pPr>
        <w:autoSpaceDE w:val="0"/>
        <w:autoSpaceDN w:val="0"/>
        <w:adjustRightInd w:val="0"/>
        <w:jc w:val="both"/>
        <w:rPr>
          <w:rFonts w:ascii="Arial" w:hAnsi="Arial" w:cs="Arial"/>
          <w:sz w:val="22"/>
          <w:szCs w:val="22"/>
        </w:rPr>
      </w:pPr>
    </w:p>
    <w:p w14:paraId="4A56985F"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6.5. Exercer a fiscalização dos serviços por servidores especialmente designados.</w:t>
      </w:r>
    </w:p>
    <w:p w14:paraId="77204AFA" w14:textId="77777777" w:rsidR="00C575DD" w:rsidRDefault="00C575DD" w:rsidP="00C575DD">
      <w:pPr>
        <w:autoSpaceDE w:val="0"/>
        <w:autoSpaceDN w:val="0"/>
        <w:adjustRightInd w:val="0"/>
        <w:jc w:val="both"/>
        <w:rPr>
          <w:rFonts w:ascii="Arial" w:hAnsi="Arial" w:cs="Arial"/>
          <w:b/>
          <w:bCs/>
          <w:sz w:val="22"/>
          <w:szCs w:val="22"/>
        </w:rPr>
      </w:pPr>
    </w:p>
    <w:p w14:paraId="2CE94A30" w14:textId="77777777" w:rsidR="00C575DD" w:rsidRPr="004413C5" w:rsidRDefault="00C575DD" w:rsidP="00C575DD">
      <w:pPr>
        <w:autoSpaceDE w:val="0"/>
        <w:autoSpaceDN w:val="0"/>
        <w:adjustRightInd w:val="0"/>
        <w:jc w:val="both"/>
        <w:rPr>
          <w:rFonts w:ascii="Arial" w:hAnsi="Arial" w:cs="Arial"/>
          <w:b/>
          <w:bCs/>
          <w:sz w:val="22"/>
          <w:szCs w:val="22"/>
        </w:rPr>
      </w:pPr>
    </w:p>
    <w:p w14:paraId="0CCFE689"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b/>
          <w:bCs/>
          <w:sz w:val="22"/>
          <w:szCs w:val="22"/>
        </w:rPr>
        <w:t>7. DO LOCAL DE ENTREGA DAS RESERVAS E DAS CONDIÇÕES DE EXECUÇÃO DOS SERVIÇOS</w:t>
      </w:r>
      <w:r w:rsidRPr="004413C5">
        <w:rPr>
          <w:rFonts w:ascii="Arial" w:hAnsi="Arial" w:cs="Arial"/>
          <w:sz w:val="22"/>
          <w:szCs w:val="22"/>
        </w:rPr>
        <w:t xml:space="preserve"> </w:t>
      </w:r>
    </w:p>
    <w:p w14:paraId="1ECBDA1B"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7.1. A Contratada deverá entregar as reservas na Assessoria de Eventos da SEDPCD, situada na Av. Auro Soares de Moura Andrade, 564 – Portão 10, Memorial da América Latina – Barra Funda, São Paulo/SP, através de e-mail eletrônico indicado pelo Gestor do Contrato, inclusive nos finais de semana e/ou feriados, no prazo máximo de 03 (três) horas após o recebimento da solicitação.</w:t>
      </w:r>
    </w:p>
    <w:p w14:paraId="0D7B0A77" w14:textId="77777777" w:rsidR="00C575DD" w:rsidRPr="004413C5" w:rsidRDefault="00C575DD" w:rsidP="00C575DD">
      <w:pPr>
        <w:autoSpaceDE w:val="0"/>
        <w:autoSpaceDN w:val="0"/>
        <w:adjustRightInd w:val="0"/>
        <w:jc w:val="both"/>
        <w:rPr>
          <w:rFonts w:ascii="Arial" w:hAnsi="Arial" w:cs="Arial"/>
          <w:sz w:val="22"/>
          <w:szCs w:val="22"/>
        </w:rPr>
      </w:pPr>
    </w:p>
    <w:p w14:paraId="444D23BD"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7.2. Verificado erro na emissão da reserva da hospedagem, a Contratada deverá proceder à sua imediata substituição de modo a não inviabilizar a viagem, sem prejuízo da aplicação das sanções cabíveis.</w:t>
      </w:r>
    </w:p>
    <w:p w14:paraId="5E60DF74" w14:textId="77777777" w:rsidR="00C575DD" w:rsidRPr="004413C5" w:rsidRDefault="00C575DD" w:rsidP="00C575DD">
      <w:pPr>
        <w:autoSpaceDE w:val="0"/>
        <w:autoSpaceDN w:val="0"/>
        <w:adjustRightInd w:val="0"/>
        <w:jc w:val="both"/>
        <w:rPr>
          <w:rFonts w:ascii="Arial" w:hAnsi="Arial" w:cs="Arial"/>
          <w:sz w:val="22"/>
          <w:szCs w:val="22"/>
        </w:rPr>
      </w:pPr>
    </w:p>
    <w:p w14:paraId="45693E28"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7.3. A confirmação das hospedagens deverá ser feita por meio eletrônico (e-mail) ou via fax para o Setor responsável.</w:t>
      </w:r>
    </w:p>
    <w:p w14:paraId="71825646" w14:textId="77777777" w:rsidR="00C575DD" w:rsidRPr="004413C5" w:rsidRDefault="00C575DD" w:rsidP="00C575DD">
      <w:pPr>
        <w:autoSpaceDE w:val="0"/>
        <w:autoSpaceDN w:val="0"/>
        <w:adjustRightInd w:val="0"/>
        <w:jc w:val="both"/>
        <w:rPr>
          <w:rFonts w:ascii="Arial" w:hAnsi="Arial" w:cs="Arial"/>
          <w:sz w:val="22"/>
          <w:szCs w:val="22"/>
        </w:rPr>
      </w:pPr>
    </w:p>
    <w:p w14:paraId="3034C227"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7.4. Excepcionalmente, para solicitações urgentes, a entrega das reservas será em local indicado pela Assessoria de Eventos da SEDPCD.</w:t>
      </w:r>
    </w:p>
    <w:p w14:paraId="73091C6B" w14:textId="77777777" w:rsidR="00C575DD" w:rsidRPr="004413C5" w:rsidRDefault="00C575DD" w:rsidP="00C575DD">
      <w:pPr>
        <w:autoSpaceDE w:val="0"/>
        <w:autoSpaceDN w:val="0"/>
        <w:adjustRightInd w:val="0"/>
        <w:jc w:val="both"/>
        <w:rPr>
          <w:rFonts w:ascii="Arial" w:hAnsi="Arial" w:cs="Arial"/>
          <w:sz w:val="22"/>
          <w:szCs w:val="22"/>
        </w:rPr>
      </w:pPr>
    </w:p>
    <w:p w14:paraId="3F94354C"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7.5. Os demais serviços deverão ser entregues nos locais da viagem conforme especificado na solicitação emitida pela Assessoria de Eventos da SEDPCD.</w:t>
      </w:r>
    </w:p>
    <w:p w14:paraId="33CD8B56" w14:textId="77777777" w:rsidR="00C575DD" w:rsidRDefault="00C575DD" w:rsidP="00C575DD">
      <w:pPr>
        <w:autoSpaceDE w:val="0"/>
        <w:autoSpaceDN w:val="0"/>
        <w:adjustRightInd w:val="0"/>
        <w:jc w:val="both"/>
        <w:rPr>
          <w:rFonts w:ascii="Arial" w:hAnsi="Arial" w:cs="Arial"/>
          <w:sz w:val="22"/>
          <w:szCs w:val="22"/>
        </w:rPr>
      </w:pPr>
    </w:p>
    <w:p w14:paraId="6F673D34" w14:textId="77777777" w:rsidR="00C575DD" w:rsidRPr="004413C5" w:rsidRDefault="00C575DD" w:rsidP="00C575DD">
      <w:pPr>
        <w:autoSpaceDE w:val="0"/>
        <w:autoSpaceDN w:val="0"/>
        <w:adjustRightInd w:val="0"/>
        <w:jc w:val="both"/>
        <w:rPr>
          <w:rFonts w:ascii="Arial" w:hAnsi="Arial" w:cs="Arial"/>
          <w:sz w:val="22"/>
          <w:szCs w:val="22"/>
        </w:rPr>
      </w:pPr>
    </w:p>
    <w:p w14:paraId="66A3E15C" w14:textId="77777777" w:rsidR="00C575DD" w:rsidRPr="004413C5" w:rsidRDefault="00C575DD" w:rsidP="00C575DD">
      <w:pPr>
        <w:autoSpaceDE w:val="0"/>
        <w:autoSpaceDN w:val="0"/>
        <w:adjustRightInd w:val="0"/>
        <w:jc w:val="both"/>
        <w:rPr>
          <w:rFonts w:ascii="Arial" w:hAnsi="Arial" w:cs="Arial"/>
          <w:b/>
          <w:bCs/>
          <w:sz w:val="22"/>
          <w:szCs w:val="22"/>
        </w:rPr>
      </w:pPr>
      <w:r w:rsidRPr="004413C5">
        <w:rPr>
          <w:rFonts w:ascii="Arial" w:hAnsi="Arial" w:cs="Arial"/>
          <w:b/>
          <w:bCs/>
          <w:sz w:val="22"/>
          <w:szCs w:val="22"/>
        </w:rPr>
        <w:t>8. VIGÊNCIA DO CONTRATO</w:t>
      </w:r>
    </w:p>
    <w:p w14:paraId="38096ECC" w14:textId="77777777" w:rsidR="00C575DD" w:rsidRPr="004413C5" w:rsidRDefault="00C575DD" w:rsidP="00C575DD">
      <w:pPr>
        <w:autoSpaceDE w:val="0"/>
        <w:autoSpaceDN w:val="0"/>
        <w:adjustRightInd w:val="0"/>
        <w:jc w:val="both"/>
        <w:rPr>
          <w:rFonts w:ascii="Arial" w:hAnsi="Arial" w:cs="Arial"/>
          <w:sz w:val="22"/>
          <w:szCs w:val="22"/>
        </w:rPr>
      </w:pPr>
      <w:r w:rsidRPr="004413C5">
        <w:rPr>
          <w:rFonts w:ascii="Arial" w:hAnsi="Arial" w:cs="Arial"/>
          <w:sz w:val="22"/>
          <w:szCs w:val="22"/>
        </w:rPr>
        <w:t>O prazo de vigência do contrato será até 15 (quinze) meses, contados a partir de sua assinatura, podendo ser prorrogado conforme a legislação vigente.</w:t>
      </w:r>
    </w:p>
    <w:p w14:paraId="5CEC62EC" w14:textId="77777777" w:rsidR="00C575DD" w:rsidRDefault="00C575DD" w:rsidP="00C575DD">
      <w:pPr>
        <w:autoSpaceDE w:val="0"/>
        <w:autoSpaceDN w:val="0"/>
        <w:adjustRightInd w:val="0"/>
        <w:jc w:val="both"/>
        <w:rPr>
          <w:rFonts w:ascii="Arial" w:hAnsi="Arial" w:cs="Arial"/>
          <w:b/>
          <w:bCs/>
          <w:sz w:val="22"/>
          <w:szCs w:val="22"/>
        </w:rPr>
      </w:pPr>
    </w:p>
    <w:p w14:paraId="739BD744" w14:textId="77777777" w:rsidR="00C575DD" w:rsidRPr="004413C5" w:rsidRDefault="00C575DD" w:rsidP="00C575DD">
      <w:pPr>
        <w:autoSpaceDE w:val="0"/>
        <w:autoSpaceDN w:val="0"/>
        <w:adjustRightInd w:val="0"/>
        <w:jc w:val="both"/>
        <w:rPr>
          <w:rFonts w:ascii="Arial" w:hAnsi="Arial" w:cs="Arial"/>
          <w:b/>
          <w:bCs/>
          <w:sz w:val="22"/>
          <w:szCs w:val="22"/>
        </w:rPr>
      </w:pPr>
    </w:p>
    <w:p w14:paraId="3C9E3C3F" w14:textId="77777777" w:rsidR="00C575DD" w:rsidRPr="004413C5" w:rsidRDefault="00C575DD" w:rsidP="00C575DD">
      <w:pPr>
        <w:autoSpaceDE w:val="0"/>
        <w:autoSpaceDN w:val="0"/>
        <w:adjustRightInd w:val="0"/>
        <w:jc w:val="both"/>
        <w:rPr>
          <w:rFonts w:ascii="Arial" w:hAnsi="Arial" w:cs="Arial"/>
          <w:b/>
          <w:bCs/>
          <w:sz w:val="22"/>
          <w:szCs w:val="22"/>
        </w:rPr>
      </w:pPr>
      <w:r w:rsidRPr="004413C5">
        <w:rPr>
          <w:rFonts w:ascii="Arial" w:hAnsi="Arial" w:cs="Arial"/>
          <w:b/>
          <w:bCs/>
          <w:sz w:val="22"/>
          <w:szCs w:val="22"/>
        </w:rPr>
        <w:t>9. DA REMUNERAÇÃO</w:t>
      </w:r>
    </w:p>
    <w:p w14:paraId="1D7A1022" w14:textId="77777777" w:rsidR="00C575DD" w:rsidRPr="004413C5" w:rsidRDefault="00C575DD" w:rsidP="00C575DD">
      <w:pPr>
        <w:spacing w:line="247" w:lineRule="auto"/>
        <w:ind w:left="-5"/>
        <w:jc w:val="both"/>
        <w:rPr>
          <w:rFonts w:ascii="Arial" w:hAnsi="Arial" w:cs="Arial"/>
          <w:sz w:val="22"/>
          <w:szCs w:val="22"/>
        </w:rPr>
      </w:pPr>
      <w:r w:rsidRPr="004413C5">
        <w:rPr>
          <w:rFonts w:ascii="Arial" w:hAnsi="Arial" w:cs="Arial"/>
          <w:sz w:val="22"/>
          <w:szCs w:val="22"/>
        </w:rPr>
        <w:lastRenderedPageBreak/>
        <w:t xml:space="preserve">9.1. A remuneração da Contratada será feita exclusivamente mediante Taxa de Transação ou Taxa de Agenciamento (Transaction Fee), aplicável a cada uma das seguintes operações:  </w:t>
      </w:r>
    </w:p>
    <w:p w14:paraId="6EC9BA9F" w14:textId="77777777" w:rsidR="00C575DD" w:rsidRPr="004413C5" w:rsidRDefault="00C575DD" w:rsidP="00C575DD">
      <w:pPr>
        <w:numPr>
          <w:ilvl w:val="0"/>
          <w:numId w:val="16"/>
        </w:numPr>
        <w:suppressAutoHyphens w:val="0"/>
        <w:spacing w:after="5" w:line="259" w:lineRule="auto"/>
        <w:ind w:hanging="10"/>
        <w:jc w:val="both"/>
        <w:rPr>
          <w:rFonts w:ascii="Arial" w:hAnsi="Arial" w:cs="Arial"/>
          <w:sz w:val="22"/>
          <w:szCs w:val="22"/>
        </w:rPr>
      </w:pPr>
      <w:r w:rsidRPr="004413C5">
        <w:rPr>
          <w:rFonts w:ascii="Arial" w:hAnsi="Arial" w:cs="Arial"/>
          <w:sz w:val="22"/>
          <w:szCs w:val="22"/>
        </w:rPr>
        <w:t>A cada reserva, alteração, cancelamento e/ou reembolso de hospedagem;</w:t>
      </w:r>
    </w:p>
    <w:p w14:paraId="4C095089" w14:textId="77777777" w:rsidR="00C575DD" w:rsidRDefault="00C575DD" w:rsidP="00C575DD">
      <w:pPr>
        <w:autoSpaceDE w:val="0"/>
        <w:autoSpaceDN w:val="0"/>
        <w:adjustRightInd w:val="0"/>
        <w:jc w:val="both"/>
        <w:rPr>
          <w:rFonts w:ascii="Arial" w:hAnsi="Arial" w:cs="Arial"/>
          <w:b/>
          <w:bCs/>
          <w:sz w:val="22"/>
          <w:szCs w:val="22"/>
        </w:rPr>
      </w:pPr>
    </w:p>
    <w:p w14:paraId="1C636B78" w14:textId="77777777" w:rsidR="00C575DD" w:rsidRPr="004413C5" w:rsidRDefault="00C575DD" w:rsidP="00C575DD">
      <w:pPr>
        <w:autoSpaceDE w:val="0"/>
        <w:autoSpaceDN w:val="0"/>
        <w:adjustRightInd w:val="0"/>
        <w:jc w:val="both"/>
        <w:rPr>
          <w:rFonts w:ascii="Arial" w:hAnsi="Arial" w:cs="Arial"/>
          <w:b/>
          <w:bCs/>
          <w:sz w:val="22"/>
          <w:szCs w:val="22"/>
        </w:rPr>
      </w:pPr>
    </w:p>
    <w:p w14:paraId="2D1E89F3" w14:textId="77777777" w:rsidR="00C575DD" w:rsidRPr="004413C5" w:rsidRDefault="00C575DD" w:rsidP="00C575DD">
      <w:pPr>
        <w:keepNext/>
        <w:widowControl w:val="0"/>
        <w:jc w:val="both"/>
        <w:outlineLvl w:val="0"/>
        <w:rPr>
          <w:rFonts w:ascii="Arial" w:hAnsi="Arial" w:cs="Arial"/>
          <w:b/>
          <w:sz w:val="22"/>
          <w:szCs w:val="22"/>
        </w:rPr>
      </w:pPr>
      <w:r w:rsidRPr="004413C5">
        <w:rPr>
          <w:rFonts w:ascii="Arial" w:hAnsi="Arial" w:cs="Arial"/>
          <w:b/>
          <w:sz w:val="22"/>
          <w:szCs w:val="22"/>
        </w:rPr>
        <w:t>10. DAS SANÇÕES PARA O CASO DE INADIMPLEMENTO</w:t>
      </w:r>
    </w:p>
    <w:p w14:paraId="079F0154" w14:textId="77777777" w:rsidR="00C575DD" w:rsidRPr="004413C5" w:rsidRDefault="00C575DD" w:rsidP="00C575DD">
      <w:pPr>
        <w:autoSpaceDE w:val="0"/>
        <w:autoSpaceDN w:val="0"/>
        <w:adjustRightInd w:val="0"/>
        <w:jc w:val="both"/>
        <w:rPr>
          <w:rFonts w:ascii="Arial" w:hAnsi="Arial" w:cs="Arial"/>
          <w:color w:val="000000"/>
          <w:sz w:val="22"/>
          <w:szCs w:val="22"/>
        </w:rPr>
      </w:pPr>
      <w:r w:rsidRPr="004413C5">
        <w:rPr>
          <w:rFonts w:ascii="Arial" w:hAnsi="Arial" w:cs="Arial"/>
          <w:sz w:val="22"/>
          <w:szCs w:val="22"/>
        </w:rPr>
        <w:t xml:space="preserve">10.1. Ficará impedida de licitar e contratar com a Administração </w:t>
      </w:r>
      <w:r w:rsidRPr="004413C5">
        <w:rPr>
          <w:rFonts w:ascii="Arial" w:hAnsi="Arial" w:cs="Arial"/>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14:paraId="7A02A304" w14:textId="77777777" w:rsidR="00C575DD" w:rsidRPr="004413C5" w:rsidRDefault="00C575DD" w:rsidP="00C575DD">
      <w:pPr>
        <w:autoSpaceDE w:val="0"/>
        <w:autoSpaceDN w:val="0"/>
        <w:adjustRightInd w:val="0"/>
        <w:jc w:val="both"/>
        <w:rPr>
          <w:rFonts w:ascii="Arial" w:hAnsi="Arial" w:cs="Arial"/>
          <w:color w:val="000000"/>
          <w:sz w:val="22"/>
          <w:szCs w:val="22"/>
        </w:rPr>
      </w:pPr>
    </w:p>
    <w:p w14:paraId="5234D6CC" w14:textId="77777777" w:rsidR="00C575DD" w:rsidRPr="004413C5" w:rsidRDefault="00C575DD" w:rsidP="00C575DD">
      <w:pPr>
        <w:widowControl w:val="0"/>
        <w:jc w:val="both"/>
        <w:rPr>
          <w:rFonts w:ascii="Arial" w:hAnsi="Arial" w:cs="Arial"/>
          <w:sz w:val="22"/>
          <w:szCs w:val="22"/>
        </w:rPr>
      </w:pPr>
      <w:r w:rsidRPr="004413C5">
        <w:rPr>
          <w:rFonts w:ascii="Arial" w:hAnsi="Arial" w:cs="Arial"/>
          <w:sz w:val="22"/>
          <w:szCs w:val="22"/>
        </w:rPr>
        <w:t>10</w:t>
      </w:r>
      <w:r w:rsidRPr="004413C5">
        <w:rPr>
          <w:rFonts w:ascii="Arial" w:hAnsi="Arial" w:cs="Arial"/>
          <w:bCs/>
          <w:sz w:val="22"/>
          <w:szCs w:val="22"/>
        </w:rPr>
        <w:t xml:space="preserve">.2. A sanção de que trata o subitem anterior poderá ser aplicada juntamente com as multas previstas na Resolução SEDPcD-4, de 25/02/2016, garantido o exercício de prévia e ampla defesa, e deverá ser registrada no CAUFESP, no </w:t>
      </w:r>
      <w:r w:rsidRPr="004413C5">
        <w:rPr>
          <w:rFonts w:ascii="Arial" w:hAnsi="Arial" w:cs="Arial"/>
          <w:sz w:val="22"/>
          <w:szCs w:val="22"/>
        </w:rPr>
        <w:t xml:space="preserve">“Sistema Eletrônico de Aplicação e Registro de Sanções Administrativas – e-Sanções”, no endereço www.esancoes.sp.gov.br, e também no “Cadastro Nacional de Empresas Inidôneas e Suspensas – CEIS”, no endereço </w:t>
      </w:r>
      <w:hyperlink r:id="rId10" w:history="1">
        <w:r w:rsidRPr="004413C5">
          <w:rPr>
            <w:rStyle w:val="Hyperlink"/>
            <w:rFonts w:ascii="Arial" w:hAnsi="Arial" w:cs="Arial"/>
            <w:sz w:val="22"/>
            <w:szCs w:val="22"/>
          </w:rPr>
          <w:t>http://www.portaltransparencia.gov.br/ceis</w:t>
        </w:r>
      </w:hyperlink>
      <w:r w:rsidRPr="004413C5">
        <w:rPr>
          <w:rFonts w:ascii="Arial" w:hAnsi="Arial" w:cs="Arial"/>
          <w:sz w:val="22"/>
          <w:szCs w:val="22"/>
        </w:rPr>
        <w:t>.</w:t>
      </w:r>
    </w:p>
    <w:p w14:paraId="5021442C" w14:textId="77777777" w:rsidR="00C575DD" w:rsidRPr="004413C5" w:rsidRDefault="00C575DD" w:rsidP="00C575DD">
      <w:pPr>
        <w:widowControl w:val="0"/>
        <w:jc w:val="both"/>
        <w:rPr>
          <w:rFonts w:ascii="Arial" w:hAnsi="Arial" w:cs="Arial"/>
          <w:bCs/>
          <w:sz w:val="22"/>
          <w:szCs w:val="22"/>
        </w:rPr>
      </w:pPr>
    </w:p>
    <w:p w14:paraId="274133B0" w14:textId="77777777" w:rsidR="00C575DD" w:rsidRPr="004413C5" w:rsidRDefault="00C575DD" w:rsidP="00C575DD">
      <w:pPr>
        <w:widowControl w:val="0"/>
        <w:jc w:val="both"/>
        <w:rPr>
          <w:rFonts w:ascii="Arial" w:hAnsi="Arial" w:cs="Arial"/>
          <w:bCs/>
          <w:sz w:val="22"/>
          <w:szCs w:val="22"/>
        </w:rPr>
      </w:pPr>
      <w:r w:rsidRPr="004413C5">
        <w:rPr>
          <w:rFonts w:ascii="Arial" w:hAnsi="Arial" w:cs="Arial"/>
          <w:sz w:val="22"/>
          <w:szCs w:val="22"/>
        </w:rPr>
        <w:t>10</w:t>
      </w:r>
      <w:r w:rsidRPr="004413C5">
        <w:rPr>
          <w:rFonts w:ascii="Arial" w:hAnsi="Arial" w:cs="Arial"/>
          <w:bCs/>
          <w:sz w:val="22"/>
          <w:szCs w:val="22"/>
        </w:rPr>
        <w:t>.3. As sanções são autônomas e a aplicação de uma não exclui a de outra.</w:t>
      </w:r>
    </w:p>
    <w:p w14:paraId="0B68A967" w14:textId="77777777" w:rsidR="00C575DD" w:rsidRPr="004413C5" w:rsidRDefault="00C575DD" w:rsidP="00C575DD">
      <w:pPr>
        <w:widowControl w:val="0"/>
        <w:jc w:val="both"/>
        <w:rPr>
          <w:rFonts w:ascii="Arial" w:hAnsi="Arial" w:cs="Arial"/>
          <w:bCs/>
          <w:sz w:val="22"/>
          <w:szCs w:val="22"/>
        </w:rPr>
      </w:pPr>
    </w:p>
    <w:p w14:paraId="49378C50" w14:textId="77777777" w:rsidR="00C575DD" w:rsidRPr="004413C5" w:rsidRDefault="00C575DD" w:rsidP="00C575DD">
      <w:pPr>
        <w:tabs>
          <w:tab w:val="left" w:pos="3366"/>
        </w:tabs>
        <w:jc w:val="both"/>
        <w:rPr>
          <w:rFonts w:ascii="Arial" w:hAnsi="Arial" w:cs="Arial"/>
          <w:sz w:val="22"/>
          <w:szCs w:val="22"/>
        </w:rPr>
      </w:pPr>
      <w:r w:rsidRPr="004413C5">
        <w:rPr>
          <w:rFonts w:ascii="Arial" w:hAnsi="Arial" w:cs="Arial"/>
          <w:sz w:val="22"/>
          <w:szCs w:val="22"/>
        </w:rPr>
        <w:t>10.4. O contratante poderá descontar das faturas os valores correspondentes às multas que eventualmente lhe forem aplicadas por descumprimento de obrigações estabelecidas neste Edital, seus anexos ou no termo de contrato.</w:t>
      </w:r>
    </w:p>
    <w:p w14:paraId="730EC63B" w14:textId="77777777" w:rsidR="00C575DD" w:rsidRPr="004413C5" w:rsidRDefault="00C575DD" w:rsidP="00C575DD">
      <w:pPr>
        <w:tabs>
          <w:tab w:val="left" w:pos="3366"/>
        </w:tabs>
        <w:jc w:val="both"/>
        <w:rPr>
          <w:rFonts w:ascii="Arial" w:hAnsi="Arial" w:cs="Arial"/>
          <w:sz w:val="22"/>
          <w:szCs w:val="22"/>
        </w:rPr>
      </w:pPr>
    </w:p>
    <w:p w14:paraId="18D7B83A" w14:textId="77777777" w:rsidR="00C575DD" w:rsidRDefault="00C575DD" w:rsidP="00C575DD">
      <w:pPr>
        <w:jc w:val="both"/>
        <w:rPr>
          <w:rFonts w:ascii="Arial" w:hAnsi="Arial" w:cs="Arial"/>
          <w:sz w:val="22"/>
          <w:szCs w:val="22"/>
        </w:rPr>
      </w:pPr>
      <w:r w:rsidRPr="004413C5">
        <w:rPr>
          <w:rFonts w:ascii="Arial" w:hAnsi="Arial" w:cs="Arial"/>
          <w:sz w:val="22"/>
          <w:szCs w:val="22"/>
        </w:rPr>
        <w:t xml:space="preserve">10.5.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4413C5">
        <w:rPr>
          <w:rFonts w:ascii="Arial" w:hAnsi="Arial" w:cs="Arial"/>
          <w:color w:val="000000"/>
          <w:sz w:val="22"/>
          <w:szCs w:val="22"/>
        </w:rPr>
        <w:t xml:space="preserve">processo administrativo de responsabilização </w:t>
      </w:r>
      <w:r w:rsidRPr="004413C5">
        <w:rPr>
          <w:rFonts w:ascii="Arial" w:hAnsi="Arial" w:cs="Arial"/>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14:paraId="19DC1E34" w14:textId="77777777" w:rsidR="008A7C05" w:rsidRPr="003C0BE8" w:rsidRDefault="008A7C05" w:rsidP="008A7C05">
      <w:pPr>
        <w:rPr>
          <w:rFonts w:ascii="Segoe UI" w:hAnsi="Segoe UI" w:cs="Segoe UI"/>
          <w:color w:val="000000"/>
          <w:sz w:val="22"/>
          <w:szCs w:val="22"/>
        </w:rPr>
      </w:pPr>
      <w:r w:rsidRPr="003C0BE8">
        <w:rPr>
          <w:rFonts w:ascii="Segoe UI" w:hAnsi="Segoe UI" w:cs="Segoe UI"/>
          <w:color w:val="000000"/>
          <w:sz w:val="22"/>
          <w:szCs w:val="22"/>
        </w:rPr>
        <w:br w:type="page"/>
      </w:r>
    </w:p>
    <w:p w14:paraId="2C7F803E" w14:textId="77777777" w:rsidR="008A7C05" w:rsidRPr="003C0BE8" w:rsidRDefault="008A7C05" w:rsidP="008A7C05">
      <w:pPr>
        <w:jc w:val="center"/>
        <w:rPr>
          <w:rFonts w:ascii="Segoe UI" w:hAnsi="Segoe UI" w:cs="Segoe UI"/>
          <w:b/>
          <w:bCs/>
          <w:sz w:val="22"/>
          <w:szCs w:val="22"/>
        </w:rPr>
      </w:pPr>
      <w:r w:rsidRPr="003C0BE8">
        <w:rPr>
          <w:rFonts w:ascii="Segoe UI" w:hAnsi="Segoe UI" w:cs="Segoe UI"/>
          <w:b/>
          <w:bCs/>
          <w:sz w:val="22"/>
          <w:szCs w:val="22"/>
        </w:rPr>
        <w:lastRenderedPageBreak/>
        <w:t>ANEXO II</w:t>
      </w:r>
    </w:p>
    <w:p w14:paraId="32678BB6" w14:textId="77777777" w:rsidR="008A7C05" w:rsidRPr="003C0BE8" w:rsidRDefault="008A7C05" w:rsidP="008A7C05">
      <w:pPr>
        <w:rPr>
          <w:rFonts w:ascii="Segoe UI" w:hAnsi="Segoe UI" w:cs="Segoe UI"/>
          <w:b/>
        </w:rPr>
      </w:pPr>
    </w:p>
    <w:p w14:paraId="4967A001" w14:textId="07A3B845" w:rsidR="008A7C05" w:rsidRPr="003C0BE8" w:rsidRDefault="008A7C05" w:rsidP="008A7C05">
      <w:pPr>
        <w:pStyle w:val="Ttulo1"/>
        <w:jc w:val="center"/>
        <w:rPr>
          <w:rFonts w:ascii="Segoe UI" w:hAnsi="Segoe UI" w:cs="Segoe UI"/>
          <w:b/>
          <w:sz w:val="22"/>
          <w:szCs w:val="22"/>
        </w:rPr>
      </w:pPr>
      <w:r w:rsidRPr="003C0BE8">
        <w:rPr>
          <w:rFonts w:ascii="Segoe UI" w:hAnsi="Segoe UI" w:cs="Segoe UI"/>
          <w:sz w:val="22"/>
          <w:szCs w:val="22"/>
        </w:rPr>
        <w:t>PLANILHA DE PROPOSTA</w:t>
      </w:r>
    </w:p>
    <w:p w14:paraId="27722CDE" w14:textId="77777777" w:rsidR="008A7C05" w:rsidRPr="003C0BE8" w:rsidRDefault="008A7C05" w:rsidP="008A7C05">
      <w:pPr>
        <w:jc w:val="center"/>
        <w:rPr>
          <w:rFonts w:ascii="Segoe UI" w:hAnsi="Segoe UI" w:cs="Segoe UI"/>
          <w:b/>
          <w:sz w:val="22"/>
          <w:szCs w:val="22"/>
        </w:rPr>
      </w:pPr>
    </w:p>
    <w:p w14:paraId="623006B4" w14:textId="77777777" w:rsidR="008A7C05" w:rsidRPr="003C0BE8" w:rsidRDefault="008A7C05" w:rsidP="008A7C05">
      <w:pPr>
        <w:spacing w:before="120" w:after="120"/>
        <w:jc w:val="both"/>
        <w:rPr>
          <w:rFonts w:ascii="Segoe UI" w:hAnsi="Segoe UI" w:cs="Segoe UI"/>
          <w:sz w:val="22"/>
          <w:szCs w:val="22"/>
        </w:rPr>
      </w:pPr>
    </w:p>
    <w:tbl>
      <w:tblPr>
        <w:tblW w:w="5085" w:type="pct"/>
        <w:jc w:val="center"/>
        <w:tblLayout w:type="fixed"/>
        <w:tblCellMar>
          <w:top w:w="4" w:type="dxa"/>
          <w:left w:w="106" w:type="dxa"/>
          <w:right w:w="78" w:type="dxa"/>
        </w:tblCellMar>
        <w:tblLook w:val="04A0" w:firstRow="1" w:lastRow="0" w:firstColumn="1" w:lastColumn="0" w:noHBand="0" w:noVBand="1"/>
      </w:tblPr>
      <w:tblGrid>
        <w:gridCol w:w="1557"/>
        <w:gridCol w:w="850"/>
        <w:gridCol w:w="2126"/>
        <w:gridCol w:w="1701"/>
        <w:gridCol w:w="1417"/>
        <w:gridCol w:w="1274"/>
      </w:tblGrid>
      <w:tr w:rsidR="000946CF" w14:paraId="69BCD9C8" w14:textId="77777777" w:rsidTr="00C1402C">
        <w:trPr>
          <w:trHeight w:val="203"/>
          <w:jc w:val="center"/>
        </w:trPr>
        <w:tc>
          <w:tcPr>
            <w:tcW w:w="5000" w:type="pct"/>
            <w:gridSpan w:val="6"/>
            <w:tcBorders>
              <w:top w:val="single" w:sz="4" w:space="0" w:color="000000"/>
              <w:left w:val="single" w:sz="4" w:space="0" w:color="000000"/>
              <w:right w:val="single" w:sz="4" w:space="0" w:color="auto"/>
            </w:tcBorders>
            <w:shd w:val="clear" w:color="auto" w:fill="auto"/>
            <w:vAlign w:val="center"/>
          </w:tcPr>
          <w:p w14:paraId="6A2A098A" w14:textId="77777777" w:rsidR="000946CF" w:rsidRPr="00F34169" w:rsidRDefault="000946CF" w:rsidP="005E0040">
            <w:pPr>
              <w:jc w:val="center"/>
              <w:rPr>
                <w:rFonts w:ascii="Arial" w:hAnsi="Arial" w:cs="Arial"/>
                <w:b/>
                <w:color w:val="000000"/>
                <w:sz w:val="20"/>
                <w:szCs w:val="20"/>
              </w:rPr>
            </w:pPr>
            <w:r>
              <w:rPr>
                <w:rFonts w:ascii="Arial" w:hAnsi="Arial" w:cs="Arial"/>
                <w:b/>
                <w:color w:val="000000"/>
                <w:sz w:val="20"/>
                <w:szCs w:val="20"/>
              </w:rPr>
              <w:t>ITEM 1</w:t>
            </w:r>
          </w:p>
        </w:tc>
      </w:tr>
      <w:tr w:rsidR="00C1402C" w14:paraId="52BEE166" w14:textId="77777777" w:rsidTr="00C1402C">
        <w:trPr>
          <w:trHeight w:val="939"/>
          <w:jc w:val="center"/>
        </w:trPr>
        <w:tc>
          <w:tcPr>
            <w:tcW w:w="872" w:type="pct"/>
            <w:vMerge w:val="restart"/>
            <w:tcBorders>
              <w:top w:val="single" w:sz="4" w:space="0" w:color="000000"/>
              <w:left w:val="single" w:sz="4" w:space="0" w:color="000000"/>
              <w:right w:val="single" w:sz="4" w:space="0" w:color="000000"/>
            </w:tcBorders>
            <w:shd w:val="clear" w:color="auto" w:fill="auto"/>
            <w:vAlign w:val="center"/>
          </w:tcPr>
          <w:p w14:paraId="0CFBC805" w14:textId="77777777"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Descrição dos serviços</w:t>
            </w:r>
          </w:p>
        </w:tc>
        <w:tc>
          <w:tcPr>
            <w:tcW w:w="476" w:type="pct"/>
            <w:tcBorders>
              <w:top w:val="single" w:sz="4" w:space="0" w:color="000000"/>
              <w:left w:val="single" w:sz="4" w:space="0" w:color="000000"/>
              <w:bottom w:val="single" w:sz="4" w:space="0" w:color="000000"/>
              <w:right w:val="single" w:sz="4" w:space="0" w:color="auto"/>
            </w:tcBorders>
            <w:shd w:val="clear" w:color="auto" w:fill="auto"/>
            <w:vAlign w:val="center"/>
          </w:tcPr>
          <w:p w14:paraId="32350CAF" w14:textId="77777777"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Qtd.</w:t>
            </w:r>
          </w:p>
          <w:p w14:paraId="38345723" w14:textId="77777777"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Total</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4AFFB115" w14:textId="22E5C11C"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Taxa de Transação</w:t>
            </w:r>
            <w:r w:rsidR="00C1402C">
              <w:rPr>
                <w:rFonts w:ascii="Arial" w:hAnsi="Arial" w:cs="Arial"/>
                <w:b/>
                <w:color w:val="000000"/>
                <w:sz w:val="20"/>
                <w:szCs w:val="20"/>
              </w:rPr>
              <w:t xml:space="preserve"> / Agenciamento</w:t>
            </w:r>
          </w:p>
          <w:p w14:paraId="4E394486" w14:textId="77777777"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Valor unitário</w:t>
            </w:r>
          </w:p>
          <w:p w14:paraId="0606B6FA" w14:textId="77777777"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(R$)</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4AA656AF" w14:textId="10A82221"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Taxa de Transação</w:t>
            </w:r>
            <w:r w:rsidR="00C1402C">
              <w:rPr>
                <w:rFonts w:ascii="Arial" w:hAnsi="Arial" w:cs="Arial"/>
                <w:b/>
                <w:color w:val="000000"/>
                <w:sz w:val="20"/>
                <w:szCs w:val="20"/>
              </w:rPr>
              <w:t xml:space="preserve"> / Agenciamento</w:t>
            </w:r>
          </w:p>
          <w:p w14:paraId="6A584473" w14:textId="77777777"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Valor total</w:t>
            </w:r>
          </w:p>
          <w:p w14:paraId="5746D78D" w14:textId="77777777"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(R$)</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3C82C04" w14:textId="3EB2345F" w:rsidR="000946CF" w:rsidRPr="00C575DD" w:rsidRDefault="000946CF" w:rsidP="00C575DD">
            <w:pPr>
              <w:jc w:val="center"/>
              <w:rPr>
                <w:sz w:val="22"/>
                <w:szCs w:val="22"/>
              </w:rPr>
            </w:pPr>
            <w:r w:rsidRPr="00C575DD">
              <w:rPr>
                <w:rFonts w:ascii="Arial" w:hAnsi="Arial" w:cs="Arial"/>
                <w:b/>
                <w:color w:val="000000"/>
                <w:sz w:val="20"/>
                <w:szCs w:val="20"/>
              </w:rPr>
              <w:t>VALOR ESTIMADO DAS DESPESAS                               (total 1</w:t>
            </w:r>
            <w:r w:rsidR="00C575DD" w:rsidRPr="00C575DD">
              <w:rPr>
                <w:rFonts w:ascii="Arial" w:hAnsi="Arial" w:cs="Arial"/>
                <w:b/>
                <w:color w:val="000000"/>
                <w:sz w:val="20"/>
                <w:szCs w:val="20"/>
              </w:rPr>
              <w:t>5</w:t>
            </w:r>
            <w:r w:rsidRPr="00C575DD">
              <w:rPr>
                <w:rFonts w:ascii="Arial" w:hAnsi="Arial" w:cs="Arial"/>
                <w:b/>
                <w:color w:val="000000"/>
                <w:sz w:val="20"/>
                <w:szCs w:val="20"/>
              </w:rPr>
              <w:t xml:space="preserve"> meses de contrato)</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14D6F98" w14:textId="77777777" w:rsidR="000946CF" w:rsidRPr="00C575DD" w:rsidRDefault="000946CF" w:rsidP="005E0040">
            <w:pPr>
              <w:jc w:val="center"/>
              <w:rPr>
                <w:rFonts w:ascii="Arial" w:hAnsi="Arial" w:cs="Arial"/>
                <w:b/>
                <w:color w:val="000000"/>
                <w:sz w:val="20"/>
                <w:szCs w:val="20"/>
              </w:rPr>
            </w:pPr>
            <w:r w:rsidRPr="00C575DD">
              <w:rPr>
                <w:rFonts w:ascii="Arial" w:hAnsi="Arial" w:cs="Arial"/>
                <w:b/>
                <w:color w:val="000000"/>
                <w:sz w:val="20"/>
                <w:szCs w:val="20"/>
              </w:rPr>
              <w:t xml:space="preserve">VALOR TOTAL ESTIMADO                      </w:t>
            </w:r>
          </w:p>
        </w:tc>
      </w:tr>
      <w:tr w:rsidR="00C1402C" w14:paraId="7D2BAD52" w14:textId="77777777" w:rsidTr="00C1402C">
        <w:trPr>
          <w:trHeight w:val="46"/>
          <w:jc w:val="center"/>
        </w:trPr>
        <w:tc>
          <w:tcPr>
            <w:tcW w:w="872" w:type="pct"/>
            <w:vMerge/>
            <w:tcBorders>
              <w:left w:val="single" w:sz="4" w:space="0" w:color="000000"/>
              <w:bottom w:val="single" w:sz="4" w:space="0" w:color="000000"/>
              <w:right w:val="single" w:sz="4" w:space="0" w:color="000000"/>
            </w:tcBorders>
            <w:shd w:val="clear" w:color="auto" w:fill="auto"/>
            <w:vAlign w:val="center"/>
          </w:tcPr>
          <w:p w14:paraId="7FD9F552" w14:textId="77777777" w:rsidR="000946CF" w:rsidRPr="00C575DD" w:rsidRDefault="000946CF" w:rsidP="005E0040">
            <w:pPr>
              <w:jc w:val="center"/>
              <w:rPr>
                <w:rFonts w:ascii="Arial" w:hAnsi="Arial" w:cs="Arial"/>
                <w:b/>
                <w:color w:val="000000"/>
                <w:sz w:val="20"/>
                <w:szCs w:val="20"/>
              </w:rPr>
            </w:pPr>
          </w:p>
        </w:tc>
        <w:tc>
          <w:tcPr>
            <w:tcW w:w="476" w:type="pct"/>
            <w:tcBorders>
              <w:top w:val="single" w:sz="4" w:space="0" w:color="000000"/>
              <w:left w:val="single" w:sz="4" w:space="0" w:color="000000"/>
              <w:bottom w:val="single" w:sz="4" w:space="0" w:color="000000"/>
              <w:right w:val="single" w:sz="4" w:space="0" w:color="auto"/>
            </w:tcBorders>
            <w:shd w:val="clear" w:color="auto" w:fill="auto"/>
            <w:vAlign w:val="center"/>
          </w:tcPr>
          <w:p w14:paraId="67A540E0" w14:textId="77777777" w:rsidR="000946CF" w:rsidRPr="00C575DD" w:rsidRDefault="000946CF" w:rsidP="005E0040">
            <w:pPr>
              <w:jc w:val="center"/>
              <w:rPr>
                <w:rFonts w:ascii="Arial" w:hAnsi="Arial" w:cs="Arial"/>
                <w:b/>
                <w:color w:val="FF0000"/>
                <w:sz w:val="20"/>
                <w:szCs w:val="20"/>
              </w:rPr>
            </w:pPr>
            <w:r w:rsidRPr="00C575DD">
              <w:rPr>
                <w:rFonts w:ascii="Arial" w:hAnsi="Arial" w:cs="Arial"/>
                <w:b/>
                <w:color w:val="FF0000"/>
                <w:sz w:val="20"/>
                <w:szCs w:val="20"/>
              </w:rPr>
              <w:t>A</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49B6B567" w14:textId="77777777" w:rsidR="000946CF" w:rsidRPr="00C575DD" w:rsidRDefault="000946CF" w:rsidP="005E0040">
            <w:pPr>
              <w:jc w:val="center"/>
              <w:rPr>
                <w:rFonts w:ascii="Arial" w:hAnsi="Arial" w:cs="Arial"/>
                <w:b/>
                <w:color w:val="FF0000"/>
                <w:sz w:val="20"/>
                <w:szCs w:val="20"/>
              </w:rPr>
            </w:pPr>
            <w:r w:rsidRPr="00C575DD">
              <w:rPr>
                <w:rFonts w:ascii="Arial" w:hAnsi="Arial" w:cs="Arial"/>
                <w:b/>
                <w:color w:val="FF0000"/>
                <w:sz w:val="20"/>
                <w:szCs w:val="20"/>
              </w:rPr>
              <w:t>B</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015A1D11" w14:textId="77777777" w:rsidR="000946CF" w:rsidRPr="00C575DD" w:rsidRDefault="000946CF" w:rsidP="005E0040">
            <w:pPr>
              <w:jc w:val="center"/>
              <w:rPr>
                <w:rFonts w:ascii="Arial" w:hAnsi="Arial" w:cs="Arial"/>
                <w:b/>
                <w:color w:val="FF0000"/>
                <w:sz w:val="20"/>
                <w:szCs w:val="20"/>
              </w:rPr>
            </w:pPr>
            <w:r w:rsidRPr="00C575DD">
              <w:rPr>
                <w:rFonts w:ascii="Arial" w:hAnsi="Arial" w:cs="Arial"/>
                <w:b/>
                <w:color w:val="FF0000"/>
                <w:sz w:val="20"/>
                <w:szCs w:val="20"/>
              </w:rPr>
              <w:t>C</w:t>
            </w:r>
            <w:r w:rsidRPr="00C575DD">
              <w:rPr>
                <w:rFonts w:ascii="Arial" w:hAnsi="Arial" w:cs="Arial"/>
                <w:color w:val="FF0000"/>
                <w:sz w:val="20"/>
                <w:szCs w:val="20"/>
              </w:rPr>
              <w:t xml:space="preserve"> = </w:t>
            </w:r>
            <w:r w:rsidRPr="00C575DD">
              <w:rPr>
                <w:rFonts w:ascii="Arial" w:hAnsi="Arial" w:cs="Arial"/>
                <w:i/>
                <w:color w:val="FF0000"/>
                <w:sz w:val="16"/>
                <w:szCs w:val="16"/>
              </w:rPr>
              <w:t>A X B</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919D72F" w14:textId="77777777" w:rsidR="000946CF" w:rsidRPr="00C575DD" w:rsidRDefault="000946CF" w:rsidP="005E0040">
            <w:pPr>
              <w:jc w:val="center"/>
              <w:rPr>
                <w:b/>
                <w:color w:val="FF0000"/>
                <w:sz w:val="22"/>
                <w:szCs w:val="22"/>
              </w:rPr>
            </w:pPr>
            <w:r w:rsidRPr="00C575DD">
              <w:rPr>
                <w:rFonts w:ascii="Arial" w:hAnsi="Arial" w:cs="Arial"/>
                <w:b/>
                <w:color w:val="FF0000"/>
                <w:sz w:val="20"/>
                <w:szCs w:val="20"/>
              </w:rPr>
              <w:t>D</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F612740" w14:textId="77777777" w:rsidR="000946CF" w:rsidRPr="00C575DD" w:rsidRDefault="000946CF" w:rsidP="005E0040">
            <w:pPr>
              <w:jc w:val="center"/>
              <w:rPr>
                <w:rFonts w:ascii="Arial" w:hAnsi="Arial" w:cs="Arial"/>
                <w:b/>
                <w:color w:val="FF0000"/>
                <w:sz w:val="20"/>
                <w:szCs w:val="20"/>
              </w:rPr>
            </w:pPr>
            <w:r w:rsidRPr="00C575DD">
              <w:rPr>
                <w:rFonts w:ascii="Arial" w:hAnsi="Arial" w:cs="Arial"/>
                <w:b/>
                <w:color w:val="FF0000"/>
                <w:sz w:val="20"/>
                <w:szCs w:val="20"/>
              </w:rPr>
              <w:t xml:space="preserve">E = </w:t>
            </w:r>
            <w:r w:rsidRPr="00C575DD">
              <w:rPr>
                <w:rFonts w:ascii="Arial" w:hAnsi="Arial" w:cs="Arial"/>
                <w:i/>
                <w:color w:val="FF0000"/>
                <w:sz w:val="20"/>
                <w:szCs w:val="20"/>
              </w:rPr>
              <w:t>C + D</w:t>
            </w:r>
          </w:p>
        </w:tc>
      </w:tr>
      <w:tr w:rsidR="00C1402C" w14:paraId="7008BD6D" w14:textId="77777777" w:rsidTr="00C1402C">
        <w:trPr>
          <w:trHeight w:val="46"/>
          <w:jc w:val="center"/>
        </w:trPr>
        <w:tc>
          <w:tcPr>
            <w:tcW w:w="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5125C" w14:textId="0D83F774" w:rsidR="000946CF" w:rsidRPr="00C575DD" w:rsidRDefault="00C575DD" w:rsidP="005E0040">
            <w:pPr>
              <w:rPr>
                <w:rFonts w:ascii="Arial" w:hAnsi="Arial" w:cs="Arial"/>
                <w:b/>
                <w:color w:val="000000"/>
                <w:sz w:val="20"/>
                <w:szCs w:val="20"/>
              </w:rPr>
            </w:pPr>
            <w:r w:rsidRPr="00C575DD">
              <w:rPr>
                <w:rFonts w:ascii="Arial" w:hAnsi="Arial" w:cs="Arial"/>
                <w:b/>
                <w:color w:val="000000"/>
                <w:sz w:val="20"/>
                <w:szCs w:val="20"/>
              </w:rPr>
              <w:t>Hospedagem/</w:t>
            </w:r>
            <w:r w:rsidR="000946CF" w:rsidRPr="00C575DD">
              <w:rPr>
                <w:rFonts w:ascii="Arial" w:hAnsi="Arial" w:cs="Arial"/>
                <w:b/>
                <w:color w:val="000000"/>
                <w:sz w:val="20"/>
                <w:szCs w:val="20"/>
              </w:rPr>
              <w:t>Alimentação</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E18BB" w14:textId="64A27426" w:rsidR="000946CF" w:rsidRPr="00C575DD" w:rsidRDefault="00293BEE" w:rsidP="00293BEE">
            <w:pPr>
              <w:jc w:val="center"/>
              <w:rPr>
                <w:rFonts w:ascii="Arial" w:hAnsi="Arial" w:cs="Arial"/>
                <w:b/>
                <w:color w:val="000000"/>
                <w:sz w:val="20"/>
                <w:szCs w:val="20"/>
              </w:rPr>
            </w:pPr>
            <w:r w:rsidRPr="00C575DD">
              <w:rPr>
                <w:rFonts w:ascii="Arial" w:hAnsi="Arial" w:cs="Arial"/>
                <w:b/>
                <w:color w:val="000000"/>
                <w:sz w:val="20"/>
                <w:szCs w:val="20"/>
              </w:rPr>
              <w:t>100</w:t>
            </w:r>
          </w:p>
        </w:tc>
        <w:tc>
          <w:tcPr>
            <w:tcW w:w="11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79872" w14:textId="77777777" w:rsidR="000946CF" w:rsidRPr="00C575DD" w:rsidRDefault="000946CF" w:rsidP="005E0040">
            <w:pPr>
              <w:jc w:val="center"/>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0376F" w14:textId="77777777" w:rsidR="000946CF" w:rsidRPr="00C575DD" w:rsidRDefault="000946CF" w:rsidP="005E0040">
            <w:pPr>
              <w:jc w:val="center"/>
              <w:rPr>
                <w:rFonts w:ascii="Arial" w:hAnsi="Arial" w:cs="Arial"/>
                <w:sz w:val="20"/>
                <w:szCs w:val="20"/>
              </w:rPr>
            </w:pP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CB9E6D" w14:textId="2C89066D" w:rsidR="000946CF" w:rsidRPr="00C575DD" w:rsidRDefault="00C575DD" w:rsidP="005E0040">
            <w:pPr>
              <w:jc w:val="center"/>
              <w:rPr>
                <w:rFonts w:ascii="Arial" w:hAnsi="Arial" w:cs="Arial"/>
                <w:b/>
                <w:color w:val="000000"/>
                <w:sz w:val="20"/>
                <w:szCs w:val="20"/>
              </w:rPr>
            </w:pPr>
            <w:r w:rsidRPr="00C575DD">
              <w:rPr>
                <w:rFonts w:ascii="Arial" w:hAnsi="Arial" w:cs="Arial"/>
                <w:b/>
                <w:color w:val="000000"/>
                <w:sz w:val="20"/>
                <w:szCs w:val="20"/>
              </w:rPr>
              <w:t>150.000,00</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9943D" w14:textId="77777777" w:rsidR="000946CF" w:rsidRPr="00C575DD" w:rsidRDefault="000946CF" w:rsidP="005E0040">
            <w:pPr>
              <w:jc w:val="center"/>
              <w:rPr>
                <w:rFonts w:ascii="Arial" w:hAnsi="Arial" w:cs="Arial"/>
                <w:color w:val="000000"/>
                <w:sz w:val="20"/>
                <w:szCs w:val="20"/>
              </w:rPr>
            </w:pPr>
          </w:p>
        </w:tc>
      </w:tr>
      <w:tr w:rsidR="00C1402C" w14:paraId="22DDEDFE" w14:textId="77777777" w:rsidTr="00C1402C">
        <w:trPr>
          <w:trHeight w:val="46"/>
          <w:jc w:val="center"/>
        </w:trPr>
        <w:tc>
          <w:tcPr>
            <w:tcW w:w="253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57F390" w14:textId="77777777" w:rsidR="000946CF" w:rsidRPr="00C575DD" w:rsidRDefault="000946CF" w:rsidP="005E0040">
            <w:pPr>
              <w:jc w:val="center"/>
              <w:rPr>
                <w:rFonts w:ascii="Arial" w:hAnsi="Arial" w:cs="Arial"/>
                <w:b/>
                <w:sz w:val="22"/>
                <w:szCs w:val="22"/>
              </w:rPr>
            </w:pPr>
            <w:r w:rsidRPr="00C575DD">
              <w:rPr>
                <w:rFonts w:ascii="Arial" w:hAnsi="Arial" w:cs="Arial"/>
                <w:b/>
              </w:rPr>
              <w:t>VALOR TOTAL</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7A39E" w14:textId="77777777" w:rsidR="000946CF" w:rsidRPr="00C575DD" w:rsidRDefault="000946CF" w:rsidP="005E0040">
            <w:pPr>
              <w:jc w:val="center"/>
              <w:rPr>
                <w:rFonts w:ascii="Arial" w:hAnsi="Arial" w:cs="Arial"/>
              </w:rPr>
            </w:pP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CC919" w14:textId="646AA6B8" w:rsidR="000946CF" w:rsidRPr="00C575DD" w:rsidRDefault="00C575DD" w:rsidP="005E0040">
            <w:pPr>
              <w:jc w:val="center"/>
              <w:rPr>
                <w:rFonts w:ascii="Arial" w:hAnsi="Arial" w:cs="Arial"/>
                <w:b/>
                <w:color w:val="000000"/>
              </w:rPr>
            </w:pPr>
            <w:r w:rsidRPr="00C575DD">
              <w:rPr>
                <w:rFonts w:ascii="Arial" w:hAnsi="Arial" w:cs="Arial"/>
                <w:b/>
                <w:color w:val="000000"/>
              </w:rPr>
              <w:t>150.000,00</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BC915" w14:textId="77777777" w:rsidR="000946CF" w:rsidRPr="00C575DD" w:rsidRDefault="000946CF" w:rsidP="005E0040">
            <w:pPr>
              <w:jc w:val="center"/>
              <w:rPr>
                <w:rFonts w:ascii="Arial" w:hAnsi="Arial" w:cs="Arial"/>
                <w:b/>
                <w:color w:val="000000"/>
                <w:sz w:val="28"/>
                <w:szCs w:val="28"/>
              </w:rPr>
            </w:pPr>
          </w:p>
        </w:tc>
      </w:tr>
    </w:tbl>
    <w:p w14:paraId="1B9459B7" w14:textId="77777777" w:rsidR="008A7C05" w:rsidRPr="003C0BE8" w:rsidRDefault="008A7C05" w:rsidP="008A7C05">
      <w:pPr>
        <w:autoSpaceDE w:val="0"/>
        <w:autoSpaceDN w:val="0"/>
        <w:adjustRightInd w:val="0"/>
        <w:spacing w:line="276" w:lineRule="auto"/>
        <w:jc w:val="both"/>
        <w:rPr>
          <w:rFonts w:ascii="Segoe UI" w:hAnsi="Segoe UI" w:cs="Segoe UI"/>
          <w:i/>
          <w:sz w:val="22"/>
          <w:szCs w:val="22"/>
        </w:rPr>
      </w:pPr>
    </w:p>
    <w:p w14:paraId="361C72C6" w14:textId="77777777" w:rsidR="00C575DD" w:rsidRDefault="00C575DD" w:rsidP="00C575DD">
      <w:pPr>
        <w:autoSpaceDE w:val="0"/>
        <w:autoSpaceDN w:val="0"/>
        <w:adjustRightInd w:val="0"/>
        <w:jc w:val="both"/>
        <w:rPr>
          <w:rFonts w:ascii="Arial" w:hAnsi="Arial" w:cs="Arial"/>
          <w:b/>
          <w:bCs/>
          <w:lang w:eastAsia="pt-BR"/>
        </w:rPr>
      </w:pPr>
      <w:r w:rsidRPr="007B36C4">
        <w:rPr>
          <w:rFonts w:ascii="Arial" w:hAnsi="Arial" w:cs="Arial"/>
          <w:b/>
          <w:bCs/>
          <w:lang w:eastAsia="pt-BR"/>
        </w:rPr>
        <w:t>NOTAS:</w:t>
      </w:r>
    </w:p>
    <w:p w14:paraId="6FFAC5CF" w14:textId="77777777" w:rsidR="00C575DD" w:rsidRDefault="00C575DD" w:rsidP="00C575DD">
      <w:pPr>
        <w:widowControl w:val="0"/>
        <w:jc w:val="both"/>
        <w:rPr>
          <w:rFonts w:ascii="Arial" w:eastAsia="Calibri" w:hAnsi="Arial" w:cs="Arial"/>
        </w:rPr>
      </w:pPr>
      <w:r w:rsidRPr="00E75E99">
        <w:rPr>
          <w:rFonts w:ascii="Arial" w:eastAsia="Calibri" w:hAnsi="Arial" w:cs="Arial"/>
        </w:rPr>
        <w:t>A CONTRATANTE não estará obrigada a requisitar as quantidades indicadas acima, pois corresponde a uma estimativa, respondendo somente pelo pagamento dos serviços efetivamente realizados, na forma prevista no instrumento contratual.</w:t>
      </w:r>
    </w:p>
    <w:p w14:paraId="02839A14" w14:textId="77777777" w:rsidR="00C575DD" w:rsidRPr="00E75E99" w:rsidRDefault="00C575DD" w:rsidP="00C575DD">
      <w:pPr>
        <w:widowControl w:val="0"/>
        <w:jc w:val="both"/>
        <w:rPr>
          <w:rFonts w:ascii="Arial" w:eastAsia="Calibri" w:hAnsi="Arial" w:cs="Arial"/>
        </w:rPr>
      </w:pPr>
    </w:p>
    <w:p w14:paraId="0DBAA44C" w14:textId="77777777" w:rsidR="00C575DD" w:rsidRPr="00E75E99" w:rsidRDefault="00C575DD" w:rsidP="00C575DD">
      <w:pPr>
        <w:widowControl w:val="0"/>
        <w:jc w:val="both"/>
        <w:rPr>
          <w:rFonts w:ascii="Arial" w:eastAsia="Calibri" w:hAnsi="Arial" w:cs="Arial"/>
        </w:rPr>
      </w:pPr>
      <w:r w:rsidRPr="00E75E99">
        <w:rPr>
          <w:rFonts w:ascii="Arial" w:eastAsia="Calibri" w:hAnsi="Arial" w:cs="Arial"/>
        </w:rPr>
        <w:t>A taxa de agenciamento deverá ser de valor único para as distintas transações:</w:t>
      </w:r>
    </w:p>
    <w:p w14:paraId="4C3D9F79" w14:textId="77777777" w:rsidR="00C575DD" w:rsidRDefault="00C575DD" w:rsidP="00C575DD">
      <w:pPr>
        <w:widowControl w:val="0"/>
        <w:jc w:val="both"/>
        <w:rPr>
          <w:rFonts w:ascii="Arial" w:eastAsia="Calibri" w:hAnsi="Arial" w:cs="Arial"/>
        </w:rPr>
      </w:pPr>
      <w:r w:rsidRPr="00E75E99">
        <w:rPr>
          <w:rFonts w:ascii="Arial" w:eastAsia="Calibri" w:hAnsi="Arial" w:cs="Arial"/>
        </w:rPr>
        <w:t>a) reserva, alteração, cancelamento e reembolso das reservas de hospedagem.</w:t>
      </w:r>
    </w:p>
    <w:p w14:paraId="731BC7B6" w14:textId="77777777" w:rsidR="00C575DD" w:rsidRPr="00E75E99" w:rsidRDefault="00C575DD" w:rsidP="00C575DD">
      <w:pPr>
        <w:widowControl w:val="0"/>
        <w:jc w:val="both"/>
        <w:rPr>
          <w:rFonts w:ascii="Arial" w:eastAsia="Calibri" w:hAnsi="Arial" w:cs="Arial"/>
        </w:rPr>
      </w:pPr>
    </w:p>
    <w:p w14:paraId="0BC97A65" w14:textId="77777777" w:rsidR="00C575DD" w:rsidRDefault="00C575DD" w:rsidP="00C575DD">
      <w:pPr>
        <w:widowControl w:val="0"/>
        <w:jc w:val="both"/>
        <w:rPr>
          <w:rFonts w:ascii="Arial" w:eastAsia="Calibri" w:hAnsi="Arial" w:cs="Arial"/>
        </w:rPr>
      </w:pPr>
      <w:r w:rsidRPr="00E75E99">
        <w:rPr>
          <w:rFonts w:ascii="Arial" w:eastAsia="Calibri" w:hAnsi="Arial" w:cs="Arial"/>
        </w:rPr>
        <w:t>A CONTRATADA deverá apresentar à CONTRATANTE a relação de locais que atendam à quantidade de quartos, nas condições solicitadas, até o raio de 5Km da realização do evento, para autorização da confirmação das reservas naquele que for de menor preço.</w:t>
      </w:r>
    </w:p>
    <w:p w14:paraId="4B69301C" w14:textId="77777777" w:rsidR="00C575DD" w:rsidRPr="00E75E99" w:rsidRDefault="00C575DD" w:rsidP="00C575DD">
      <w:pPr>
        <w:widowControl w:val="0"/>
        <w:jc w:val="both"/>
        <w:rPr>
          <w:rFonts w:ascii="Arial" w:eastAsia="Calibri" w:hAnsi="Arial" w:cs="Arial"/>
        </w:rPr>
      </w:pPr>
    </w:p>
    <w:p w14:paraId="1D677D96" w14:textId="77777777" w:rsidR="00C575DD" w:rsidRDefault="00C575DD" w:rsidP="00C575DD">
      <w:pPr>
        <w:widowControl w:val="0"/>
        <w:jc w:val="both"/>
        <w:rPr>
          <w:rFonts w:ascii="Arial" w:eastAsia="Calibri" w:hAnsi="Arial" w:cs="Arial"/>
        </w:rPr>
      </w:pPr>
      <w:r w:rsidRPr="00E75E99">
        <w:rPr>
          <w:rFonts w:ascii="Arial" w:eastAsia="Calibri" w:hAnsi="Arial" w:cs="Arial"/>
        </w:rPr>
        <w:t>A realização da hospedagem deverá ocorrer conforme demanda da Secretaria.</w:t>
      </w:r>
    </w:p>
    <w:p w14:paraId="2649AE0C" w14:textId="77777777" w:rsidR="00C575DD" w:rsidRPr="00E75E99" w:rsidRDefault="00C575DD" w:rsidP="00C575DD">
      <w:pPr>
        <w:widowControl w:val="0"/>
        <w:jc w:val="both"/>
        <w:rPr>
          <w:rFonts w:ascii="Arial" w:eastAsia="Calibri" w:hAnsi="Arial" w:cs="Arial"/>
        </w:rPr>
      </w:pPr>
    </w:p>
    <w:p w14:paraId="73A6D1EE" w14:textId="77777777" w:rsidR="00C575DD" w:rsidRDefault="00C575DD" w:rsidP="00C575DD">
      <w:pPr>
        <w:widowControl w:val="0"/>
        <w:jc w:val="both"/>
        <w:rPr>
          <w:rFonts w:ascii="Arial" w:eastAsia="Calibri" w:hAnsi="Arial" w:cs="Arial"/>
        </w:rPr>
      </w:pPr>
      <w:r w:rsidRPr="007B36C4">
        <w:rPr>
          <w:rFonts w:ascii="Arial" w:eastAsia="Calibri" w:hAnsi="Arial" w:cs="Arial"/>
        </w:rPr>
        <w:t>O prazo para execução dos serviços objeto desta licitação será de 1</w:t>
      </w:r>
      <w:r>
        <w:rPr>
          <w:rFonts w:ascii="Arial" w:eastAsia="Calibri" w:hAnsi="Arial" w:cs="Arial"/>
        </w:rPr>
        <w:t>5</w:t>
      </w:r>
      <w:r w:rsidRPr="007B36C4">
        <w:rPr>
          <w:rFonts w:ascii="Arial" w:eastAsia="Calibri" w:hAnsi="Arial" w:cs="Arial"/>
        </w:rPr>
        <w:t xml:space="preserve"> (</w:t>
      </w:r>
      <w:r>
        <w:rPr>
          <w:rFonts w:ascii="Arial" w:eastAsia="Calibri" w:hAnsi="Arial" w:cs="Arial"/>
        </w:rPr>
        <w:t>quinze</w:t>
      </w:r>
      <w:r w:rsidRPr="007B36C4">
        <w:rPr>
          <w:rFonts w:ascii="Arial" w:eastAsia="Calibri" w:hAnsi="Arial" w:cs="Arial"/>
        </w:rPr>
        <w:t>) meses.</w:t>
      </w:r>
    </w:p>
    <w:p w14:paraId="61D093EA" w14:textId="77777777" w:rsidR="00C575DD" w:rsidRPr="007B36C4" w:rsidRDefault="00C575DD" w:rsidP="00C575DD">
      <w:pPr>
        <w:widowControl w:val="0"/>
        <w:jc w:val="both"/>
        <w:rPr>
          <w:rFonts w:ascii="Arial" w:eastAsia="Calibri" w:hAnsi="Arial" w:cs="Arial"/>
        </w:rPr>
      </w:pPr>
    </w:p>
    <w:p w14:paraId="19C76CF9" w14:textId="77777777" w:rsidR="00C575DD" w:rsidRDefault="00C575DD" w:rsidP="00C575DD">
      <w:pPr>
        <w:widowControl w:val="0"/>
        <w:jc w:val="both"/>
        <w:rPr>
          <w:rFonts w:ascii="Arial" w:eastAsia="Calibri" w:hAnsi="Arial" w:cs="Arial"/>
        </w:rPr>
      </w:pPr>
      <w:r w:rsidRPr="007B36C4">
        <w:rPr>
          <w:rFonts w:ascii="Arial" w:eastAsia="Calibri" w:hAnsi="Arial" w:cs="Arial"/>
        </w:rPr>
        <w:t>Prazo de validade da proposta: 60 (sessenta) dias, a contar da data de sua apresentação.</w:t>
      </w:r>
    </w:p>
    <w:p w14:paraId="12AC54B1" w14:textId="77777777" w:rsidR="00C575DD" w:rsidRPr="007B36C4" w:rsidRDefault="00C575DD" w:rsidP="00C575DD">
      <w:pPr>
        <w:widowControl w:val="0"/>
        <w:jc w:val="both"/>
        <w:rPr>
          <w:rFonts w:ascii="Arial" w:eastAsia="Calibri" w:hAnsi="Arial" w:cs="Arial"/>
        </w:rPr>
      </w:pPr>
    </w:p>
    <w:p w14:paraId="74DC7B9D" w14:textId="7839C1AB" w:rsidR="008A7C05" w:rsidRPr="003C0BE8" w:rsidRDefault="00C575DD" w:rsidP="00C575DD">
      <w:pPr>
        <w:autoSpaceDE w:val="0"/>
        <w:autoSpaceDN w:val="0"/>
        <w:adjustRightInd w:val="0"/>
        <w:spacing w:line="276" w:lineRule="auto"/>
        <w:jc w:val="both"/>
        <w:rPr>
          <w:rFonts w:ascii="Segoe UI" w:hAnsi="Segoe UI" w:cs="Segoe UI"/>
          <w:i/>
          <w:sz w:val="22"/>
          <w:szCs w:val="22"/>
        </w:rPr>
      </w:pPr>
      <w:r w:rsidRPr="007B36C4">
        <w:rPr>
          <w:rFonts w:ascii="Arial" w:eastAsia="Calibri" w:hAnsi="Arial" w:cs="Arial"/>
          <w:bCs/>
        </w:rPr>
        <w:t>No</w:t>
      </w:r>
      <w:r w:rsidRPr="007B36C4">
        <w:rPr>
          <w:rFonts w:ascii="Arial" w:eastAsia="Calibri" w:hAnsi="Arial" w:cs="Arial"/>
        </w:rPr>
        <w:t xml:space="preserve"> valor acima estão contempladas todas as despesas necessárias à perfeita execução do objeto desta licitação, não contendo qualquer encargo financeiro ou previsão inflacionária.</w:t>
      </w:r>
    </w:p>
    <w:p w14:paraId="497F351D" w14:textId="77777777" w:rsidR="008A7C05" w:rsidRPr="003C0BE8" w:rsidRDefault="008A7C05" w:rsidP="008A7C05">
      <w:pPr>
        <w:autoSpaceDE w:val="0"/>
        <w:autoSpaceDN w:val="0"/>
        <w:adjustRightInd w:val="0"/>
        <w:spacing w:line="276" w:lineRule="auto"/>
        <w:jc w:val="both"/>
        <w:rPr>
          <w:rFonts w:ascii="Segoe UI" w:hAnsi="Segoe UI" w:cs="Segoe UI"/>
          <w:i/>
          <w:sz w:val="22"/>
          <w:szCs w:val="22"/>
        </w:rPr>
      </w:pPr>
    </w:p>
    <w:p w14:paraId="302575C6" w14:textId="77777777" w:rsidR="008A7C05" w:rsidRPr="003C0BE8" w:rsidRDefault="008A7C05" w:rsidP="008A7C05">
      <w:pPr>
        <w:rPr>
          <w:rFonts w:ascii="Segoe UI" w:hAnsi="Segoe UI" w:cs="Segoe UI"/>
          <w:color w:val="000000"/>
          <w:sz w:val="22"/>
          <w:szCs w:val="22"/>
        </w:rPr>
      </w:pPr>
    </w:p>
    <w:p w14:paraId="2823F769" w14:textId="77777777" w:rsidR="008A7C05" w:rsidRPr="003C0BE8" w:rsidRDefault="008A7C05" w:rsidP="008A7C05">
      <w:pPr>
        <w:rPr>
          <w:rFonts w:ascii="Segoe UI" w:hAnsi="Segoe UI" w:cs="Segoe UI"/>
          <w:color w:val="000000"/>
          <w:sz w:val="22"/>
          <w:szCs w:val="22"/>
        </w:rPr>
      </w:pPr>
      <w:r w:rsidRPr="003C0BE8">
        <w:rPr>
          <w:rFonts w:ascii="Segoe UI" w:hAnsi="Segoe UI" w:cs="Segoe UI"/>
          <w:color w:val="000000"/>
          <w:sz w:val="22"/>
          <w:szCs w:val="22"/>
        </w:rPr>
        <w:br w:type="page"/>
      </w:r>
    </w:p>
    <w:p w14:paraId="0AB582F8" w14:textId="77777777" w:rsidR="008A7C05" w:rsidRPr="003C0BE8" w:rsidRDefault="008A7C05" w:rsidP="008A7C05">
      <w:pPr>
        <w:rPr>
          <w:rFonts w:ascii="Segoe UI" w:hAnsi="Segoe UI" w:cs="Segoe UI"/>
          <w:color w:val="000000"/>
          <w:sz w:val="22"/>
          <w:szCs w:val="22"/>
        </w:rPr>
      </w:pPr>
    </w:p>
    <w:p w14:paraId="706E0BE1" w14:textId="77777777" w:rsidR="008A7C05" w:rsidRPr="003C0BE8" w:rsidRDefault="008A7C05" w:rsidP="008A7C05">
      <w:pPr>
        <w:jc w:val="center"/>
        <w:rPr>
          <w:rFonts w:ascii="Segoe UI" w:hAnsi="Segoe UI" w:cs="Segoe UI"/>
          <w:b/>
          <w:bCs/>
          <w:sz w:val="22"/>
          <w:szCs w:val="22"/>
        </w:rPr>
      </w:pPr>
      <w:r w:rsidRPr="003C0BE8">
        <w:rPr>
          <w:rFonts w:ascii="Segoe UI" w:hAnsi="Segoe UI" w:cs="Segoe UI"/>
          <w:b/>
          <w:bCs/>
          <w:sz w:val="22"/>
          <w:szCs w:val="22"/>
        </w:rPr>
        <w:t>ANEXO III</w:t>
      </w:r>
    </w:p>
    <w:p w14:paraId="48CAA1E3" w14:textId="77777777" w:rsidR="008A7C05" w:rsidRPr="003C0BE8" w:rsidRDefault="008A7C05" w:rsidP="008A7C05">
      <w:pPr>
        <w:rPr>
          <w:rFonts w:ascii="Segoe UI" w:hAnsi="Segoe UI" w:cs="Segoe UI"/>
          <w:b/>
        </w:rPr>
      </w:pPr>
    </w:p>
    <w:p w14:paraId="20B151B7" w14:textId="77777777" w:rsidR="008A7C05" w:rsidRPr="003C0BE8" w:rsidRDefault="008A7C05" w:rsidP="008A7C05">
      <w:pPr>
        <w:jc w:val="center"/>
        <w:rPr>
          <w:rFonts w:ascii="Segoe UI" w:hAnsi="Segoe UI" w:cs="Segoe UI"/>
          <w:b/>
          <w:sz w:val="22"/>
          <w:szCs w:val="22"/>
        </w:rPr>
      </w:pPr>
    </w:p>
    <w:p w14:paraId="4D98A190" w14:textId="77777777" w:rsidR="008A7C05" w:rsidRPr="003C0BE8" w:rsidRDefault="008A7C05" w:rsidP="008A7C05">
      <w:pPr>
        <w:pStyle w:val="Ttulo1"/>
        <w:jc w:val="center"/>
        <w:rPr>
          <w:rFonts w:ascii="Segoe UI" w:hAnsi="Segoe UI" w:cs="Segoe UI"/>
          <w:sz w:val="22"/>
          <w:szCs w:val="22"/>
        </w:rPr>
      </w:pPr>
      <w:r w:rsidRPr="003C0BE8">
        <w:rPr>
          <w:rFonts w:ascii="Segoe UI" w:hAnsi="Segoe UI" w:cs="Segoe UI"/>
          <w:sz w:val="22"/>
          <w:szCs w:val="22"/>
        </w:rPr>
        <w:t>MODELOS DE DECLARAÇÕES</w:t>
      </w:r>
    </w:p>
    <w:p w14:paraId="737AE11C" w14:textId="77777777" w:rsidR="008A7C05" w:rsidRPr="003C0BE8" w:rsidRDefault="008A7C05" w:rsidP="008A7C05">
      <w:pPr>
        <w:jc w:val="center"/>
        <w:rPr>
          <w:rFonts w:ascii="Segoe UI" w:hAnsi="Segoe UI" w:cs="Segoe UI"/>
          <w:b/>
          <w:sz w:val="22"/>
          <w:szCs w:val="22"/>
        </w:rPr>
      </w:pPr>
    </w:p>
    <w:p w14:paraId="4C1ADA2B" w14:textId="77777777" w:rsidR="008A7C05" w:rsidRPr="003C0BE8" w:rsidRDefault="008A7C05" w:rsidP="008A7C05">
      <w:pPr>
        <w:jc w:val="center"/>
        <w:rPr>
          <w:rFonts w:ascii="Segoe UI" w:hAnsi="Segoe UI" w:cs="Segoe UI"/>
          <w:b/>
          <w:sz w:val="22"/>
          <w:szCs w:val="22"/>
        </w:rPr>
      </w:pPr>
    </w:p>
    <w:p w14:paraId="3D308C26" w14:textId="77777777" w:rsidR="008A7C05" w:rsidRPr="003C0BE8" w:rsidRDefault="008A7C05" w:rsidP="008A7C05">
      <w:pPr>
        <w:jc w:val="center"/>
        <w:rPr>
          <w:rFonts w:ascii="Segoe UI" w:hAnsi="Segoe UI" w:cs="Segoe UI"/>
          <w:b/>
          <w:sz w:val="22"/>
          <w:szCs w:val="22"/>
        </w:rPr>
      </w:pPr>
      <w:r w:rsidRPr="003C0BE8">
        <w:rPr>
          <w:rFonts w:ascii="Segoe UI" w:hAnsi="Segoe UI" w:cs="Segoe UI"/>
          <w:b/>
          <w:bCs/>
          <w:sz w:val="22"/>
          <w:szCs w:val="22"/>
        </w:rPr>
        <w:t>ANEXO III.1</w:t>
      </w:r>
    </w:p>
    <w:p w14:paraId="0A7D5032" w14:textId="77777777" w:rsidR="008A7C05" w:rsidRPr="003C0BE8" w:rsidRDefault="008A7C05" w:rsidP="008A7C05">
      <w:pPr>
        <w:jc w:val="center"/>
        <w:rPr>
          <w:rFonts w:ascii="Segoe UI" w:hAnsi="Segoe UI" w:cs="Segoe UI"/>
          <w:b/>
          <w:sz w:val="22"/>
          <w:szCs w:val="22"/>
        </w:rPr>
      </w:pPr>
    </w:p>
    <w:p w14:paraId="047A3F19" w14:textId="77777777" w:rsidR="008A7C05" w:rsidRPr="003C0BE8" w:rsidRDefault="008A7C05" w:rsidP="008A7C05">
      <w:pPr>
        <w:pStyle w:val="Ttulo2"/>
        <w:rPr>
          <w:rFonts w:ascii="Segoe UI" w:hAnsi="Segoe UI" w:cs="Segoe UI"/>
          <w:i/>
          <w:sz w:val="22"/>
          <w:szCs w:val="22"/>
        </w:rPr>
      </w:pPr>
      <w:r w:rsidRPr="003C0BE8">
        <w:rPr>
          <w:rFonts w:ascii="Segoe UI" w:hAnsi="Segoe UI" w:cs="Segoe UI"/>
          <w:sz w:val="22"/>
          <w:szCs w:val="22"/>
        </w:rPr>
        <w:t>MODELO A QUE SE REFERE O ITEM 4.1.4.1. DO EDITAL</w:t>
      </w:r>
    </w:p>
    <w:p w14:paraId="60D346A5" w14:textId="77777777" w:rsidR="008A7C05" w:rsidRPr="003C0BE8" w:rsidRDefault="008A7C05" w:rsidP="008A7C05">
      <w:pPr>
        <w:jc w:val="center"/>
        <w:rPr>
          <w:rFonts w:ascii="Segoe UI" w:hAnsi="Segoe UI" w:cs="Segoe UI"/>
          <w:sz w:val="22"/>
        </w:rPr>
      </w:pPr>
      <w:bookmarkStart w:id="12" w:name="_DECLARAÇÃO_DE_REGULARIDADE"/>
      <w:bookmarkStart w:id="13" w:name="_DECLARAÇÃO_DE_REGULARIDADE_PERANTE_"/>
      <w:bookmarkEnd w:id="12"/>
      <w:bookmarkEnd w:id="13"/>
      <w:r w:rsidRPr="003C0BE8">
        <w:rPr>
          <w:rFonts w:ascii="Segoe UI" w:hAnsi="Segoe UI" w:cs="Segoe UI"/>
          <w:sz w:val="22"/>
        </w:rPr>
        <w:t>(em papel timbrado da licitante)</w:t>
      </w:r>
    </w:p>
    <w:p w14:paraId="244A1A5C" w14:textId="77777777" w:rsidR="008A7C05" w:rsidRPr="003C0BE8" w:rsidRDefault="008A7C05" w:rsidP="008A7C05">
      <w:pPr>
        <w:ind w:firstLine="1701"/>
        <w:jc w:val="both"/>
        <w:rPr>
          <w:rFonts w:ascii="Segoe UI" w:hAnsi="Segoe UI" w:cs="Segoe UI"/>
          <w:b/>
          <w:bCs/>
          <w:iCs/>
          <w:sz w:val="22"/>
          <w:szCs w:val="22"/>
        </w:rPr>
      </w:pPr>
    </w:p>
    <w:p w14:paraId="49E1FCE9" w14:textId="77777777" w:rsidR="008A7C05" w:rsidRPr="003C0BE8" w:rsidRDefault="008A7C05" w:rsidP="008A7C05">
      <w:pPr>
        <w:jc w:val="center"/>
        <w:rPr>
          <w:rFonts w:ascii="Segoe UI" w:hAnsi="Segoe UI" w:cs="Segoe UI"/>
          <w:b/>
          <w:bCs/>
          <w:iCs/>
          <w:sz w:val="22"/>
          <w:szCs w:val="22"/>
        </w:rPr>
      </w:pPr>
    </w:p>
    <w:p w14:paraId="7DB0470A" w14:textId="77777777" w:rsidR="008A7C05" w:rsidRPr="003C0BE8" w:rsidRDefault="008A7C05" w:rsidP="008A7C05">
      <w:pPr>
        <w:rPr>
          <w:rFonts w:ascii="Segoe UI" w:hAnsi="Segoe UI" w:cs="Segoe UI"/>
          <w:sz w:val="22"/>
          <w:szCs w:val="22"/>
        </w:rPr>
      </w:pPr>
    </w:p>
    <w:p w14:paraId="6EA24703" w14:textId="77777777" w:rsidR="008A7C05" w:rsidRPr="003C0BE8" w:rsidRDefault="008A7C05" w:rsidP="008A7C05">
      <w:pPr>
        <w:rPr>
          <w:rFonts w:ascii="Segoe UI" w:hAnsi="Segoe UI" w:cs="Segoe UI"/>
          <w:sz w:val="22"/>
          <w:szCs w:val="22"/>
        </w:rPr>
      </w:pPr>
      <w:r w:rsidRPr="003C0BE8">
        <w:rPr>
          <w:rFonts w:ascii="Segoe UI" w:hAnsi="Segoe UI" w:cs="Segoe UI"/>
          <w:sz w:val="22"/>
          <w:szCs w:val="22"/>
        </w:rPr>
        <w:t>Nome completo: _____________________________________________________________</w:t>
      </w:r>
    </w:p>
    <w:p w14:paraId="628B2C02" w14:textId="77777777" w:rsidR="008A7C05" w:rsidRPr="003C0BE8" w:rsidRDefault="008A7C05" w:rsidP="008A7C05">
      <w:pPr>
        <w:ind w:left="2694"/>
        <w:rPr>
          <w:rFonts w:ascii="Segoe UI" w:hAnsi="Segoe UI" w:cs="Segoe UI"/>
          <w:sz w:val="22"/>
          <w:szCs w:val="22"/>
        </w:rPr>
      </w:pPr>
    </w:p>
    <w:p w14:paraId="1024348D" w14:textId="77777777" w:rsidR="008A7C05" w:rsidRPr="003C0BE8" w:rsidRDefault="008A7C05" w:rsidP="008A7C05">
      <w:pPr>
        <w:rPr>
          <w:rFonts w:ascii="Segoe UI" w:hAnsi="Segoe UI" w:cs="Segoe UI"/>
          <w:sz w:val="22"/>
          <w:szCs w:val="22"/>
        </w:rPr>
      </w:pPr>
      <w:r w:rsidRPr="003C0BE8">
        <w:rPr>
          <w:rFonts w:ascii="Segoe UI" w:hAnsi="Segoe UI" w:cs="Segoe UI"/>
          <w:sz w:val="22"/>
          <w:szCs w:val="22"/>
        </w:rPr>
        <w:t xml:space="preserve">RG nº: </w:t>
      </w:r>
      <w:r w:rsidRPr="003C0BE8">
        <w:rPr>
          <w:rFonts w:ascii="Segoe UI" w:hAnsi="Segoe UI" w:cs="Segoe UI"/>
          <w:b/>
          <w:sz w:val="22"/>
          <w:szCs w:val="22"/>
        </w:rPr>
        <w:t>____________________________</w:t>
      </w:r>
      <w:r w:rsidRPr="003C0BE8">
        <w:rPr>
          <w:rFonts w:ascii="Segoe UI" w:hAnsi="Segoe UI" w:cs="Segoe UI"/>
          <w:sz w:val="22"/>
          <w:szCs w:val="22"/>
        </w:rPr>
        <w:t>CPF nº:___________________________</w:t>
      </w:r>
    </w:p>
    <w:p w14:paraId="5800C74F" w14:textId="77777777" w:rsidR="008A7C05" w:rsidRPr="003C0BE8" w:rsidRDefault="008A7C05" w:rsidP="008A7C05">
      <w:pPr>
        <w:jc w:val="center"/>
        <w:rPr>
          <w:rFonts w:ascii="Segoe UI" w:hAnsi="Segoe UI" w:cs="Segoe UI"/>
          <w:b/>
          <w:bCs/>
          <w:iCs/>
          <w:sz w:val="22"/>
          <w:szCs w:val="22"/>
        </w:rPr>
      </w:pPr>
    </w:p>
    <w:p w14:paraId="30EB037B" w14:textId="77777777" w:rsidR="008A7C05" w:rsidRPr="003C0BE8" w:rsidRDefault="008A7C05" w:rsidP="008A7C05">
      <w:pPr>
        <w:jc w:val="center"/>
        <w:rPr>
          <w:rFonts w:ascii="Segoe UI" w:hAnsi="Segoe UI" w:cs="Segoe UI"/>
          <w:b/>
          <w:bCs/>
          <w:iCs/>
          <w:sz w:val="22"/>
          <w:szCs w:val="22"/>
        </w:rPr>
      </w:pPr>
    </w:p>
    <w:p w14:paraId="42F16119" w14:textId="77777777" w:rsidR="008A7C05" w:rsidRPr="003C0BE8" w:rsidRDefault="008A7C05" w:rsidP="008A7C05">
      <w:pPr>
        <w:jc w:val="center"/>
        <w:rPr>
          <w:rFonts w:ascii="Segoe UI" w:hAnsi="Segoe UI" w:cs="Segoe UI"/>
          <w:b/>
          <w:bCs/>
          <w:iCs/>
          <w:sz w:val="22"/>
          <w:szCs w:val="22"/>
        </w:rPr>
      </w:pPr>
    </w:p>
    <w:p w14:paraId="4126C6A3"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b/>
          <w:sz w:val="22"/>
          <w:szCs w:val="22"/>
        </w:rPr>
        <w:t xml:space="preserve">DECLARO, </w:t>
      </w:r>
      <w:r w:rsidRPr="003C0BE8">
        <w:rPr>
          <w:rFonts w:ascii="Segoe UI" w:hAnsi="Segoe UI" w:cs="Segoe UI"/>
          <w:sz w:val="22"/>
          <w:szCs w:val="22"/>
        </w:rPr>
        <w:t>sob as penas da Lei, que o licitante ________________________ (</w:t>
      </w:r>
      <w:r w:rsidRPr="003C0BE8">
        <w:rPr>
          <w:rFonts w:ascii="Segoe UI" w:hAnsi="Segoe UI" w:cs="Segoe UI"/>
          <w:i/>
          <w:sz w:val="22"/>
          <w:szCs w:val="22"/>
        </w:rPr>
        <w:t>nome empresarial</w:t>
      </w:r>
      <w:r w:rsidRPr="003C0BE8">
        <w:rPr>
          <w:rFonts w:ascii="Segoe UI" w:hAnsi="Segoe UI" w:cs="Segoe UI"/>
          <w:sz w:val="22"/>
          <w:szCs w:val="22"/>
        </w:rPr>
        <w:t>), interessado em participar do Pregão Eletrônico nº ___/___, Processo n° ___/___:</w:t>
      </w:r>
    </w:p>
    <w:p w14:paraId="079F2ACB" w14:textId="77777777" w:rsidR="008A7C05" w:rsidRPr="003C0BE8" w:rsidRDefault="008A7C05" w:rsidP="008A7C05">
      <w:pPr>
        <w:spacing w:line="360" w:lineRule="auto"/>
        <w:ind w:firstLine="1701"/>
        <w:jc w:val="both"/>
        <w:rPr>
          <w:rFonts w:ascii="Segoe UI" w:hAnsi="Segoe UI" w:cs="Segoe UI"/>
          <w:sz w:val="22"/>
          <w:szCs w:val="22"/>
        </w:rPr>
      </w:pPr>
    </w:p>
    <w:p w14:paraId="00395D7B"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a) está em situação regular perante o Ministério do Trabalho no que se refere a observância do disposto no inciso XXXIII do artigo 7.º da Constituição Federal, na forma do Decreto Estadual nº. 42.911/1998; </w:t>
      </w:r>
    </w:p>
    <w:p w14:paraId="33C3DFD9"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b) não possui impedimento legal para licitar ou contratar com a Administração, inclusive em virtude das disposições da Lei Estadual n° 10.218/1999; e </w:t>
      </w:r>
    </w:p>
    <w:p w14:paraId="7C6F4918"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c) atende às normas de saúde e segurança do trabalho, nos termos do parágrafo único do artigo 117 da Constituição Estadual.</w:t>
      </w:r>
    </w:p>
    <w:p w14:paraId="37A8741A" w14:textId="77777777" w:rsidR="008A7C05" w:rsidRPr="003C0BE8" w:rsidRDefault="008A7C05" w:rsidP="008A7C05">
      <w:pPr>
        <w:autoSpaceDN w:val="0"/>
        <w:adjustRightInd w:val="0"/>
        <w:rPr>
          <w:rFonts w:ascii="Segoe UI" w:hAnsi="Segoe UI" w:cs="Segoe UI"/>
          <w:sz w:val="22"/>
          <w:szCs w:val="22"/>
        </w:rPr>
      </w:pPr>
    </w:p>
    <w:p w14:paraId="547AEC33" w14:textId="77777777" w:rsidR="008A7C05" w:rsidRPr="003C0BE8" w:rsidRDefault="008A7C05" w:rsidP="008A7C05">
      <w:pPr>
        <w:autoSpaceDN w:val="0"/>
        <w:adjustRightInd w:val="0"/>
        <w:jc w:val="center"/>
        <w:rPr>
          <w:rFonts w:ascii="Segoe UI" w:hAnsi="Segoe UI" w:cs="Segoe UI"/>
          <w:sz w:val="22"/>
          <w:szCs w:val="22"/>
        </w:rPr>
      </w:pPr>
    </w:p>
    <w:p w14:paraId="0AC449CE" w14:textId="77777777" w:rsidR="008A7C05" w:rsidRPr="003C0BE8" w:rsidRDefault="008A7C05" w:rsidP="008A7C05">
      <w:pPr>
        <w:autoSpaceDN w:val="0"/>
        <w:adjustRightInd w:val="0"/>
        <w:jc w:val="center"/>
        <w:rPr>
          <w:rFonts w:ascii="Segoe UI" w:hAnsi="Segoe UI" w:cs="Segoe UI"/>
          <w:sz w:val="22"/>
          <w:szCs w:val="22"/>
        </w:rPr>
      </w:pPr>
      <w:r w:rsidRPr="003C0BE8">
        <w:rPr>
          <w:rFonts w:ascii="Segoe UI" w:hAnsi="Segoe UI" w:cs="Segoe UI"/>
          <w:sz w:val="22"/>
          <w:szCs w:val="22"/>
        </w:rPr>
        <w:t>(Local e data).</w:t>
      </w:r>
    </w:p>
    <w:p w14:paraId="27501F2E" w14:textId="77777777" w:rsidR="008A7C05" w:rsidRPr="003C0BE8" w:rsidRDefault="008A7C05" w:rsidP="008A7C05">
      <w:pPr>
        <w:autoSpaceDN w:val="0"/>
        <w:adjustRightInd w:val="0"/>
        <w:jc w:val="center"/>
        <w:rPr>
          <w:rFonts w:ascii="Segoe UI" w:hAnsi="Segoe UI" w:cs="Segoe UI"/>
          <w:sz w:val="22"/>
          <w:szCs w:val="22"/>
        </w:rPr>
      </w:pPr>
    </w:p>
    <w:p w14:paraId="047E5936" w14:textId="77777777" w:rsidR="008A7C05" w:rsidRPr="003C0BE8" w:rsidRDefault="008A7C05" w:rsidP="008A7C05">
      <w:pPr>
        <w:autoSpaceDN w:val="0"/>
        <w:adjustRightInd w:val="0"/>
        <w:jc w:val="center"/>
        <w:rPr>
          <w:rFonts w:ascii="Segoe UI" w:hAnsi="Segoe UI" w:cs="Segoe UI"/>
          <w:sz w:val="22"/>
          <w:szCs w:val="22"/>
        </w:rPr>
      </w:pPr>
    </w:p>
    <w:p w14:paraId="7E311573" w14:textId="77777777" w:rsidR="008A7C05" w:rsidRPr="003C0BE8" w:rsidRDefault="008A7C05" w:rsidP="008A7C05">
      <w:pPr>
        <w:autoSpaceDN w:val="0"/>
        <w:adjustRightInd w:val="0"/>
        <w:jc w:val="center"/>
        <w:rPr>
          <w:rFonts w:ascii="Segoe UI" w:hAnsi="Segoe UI" w:cs="Segoe UI"/>
          <w:sz w:val="22"/>
          <w:szCs w:val="22"/>
        </w:rPr>
      </w:pPr>
      <w:r w:rsidRPr="003C0BE8">
        <w:rPr>
          <w:rFonts w:ascii="Segoe UI" w:hAnsi="Segoe UI" w:cs="Segoe UI"/>
          <w:sz w:val="22"/>
          <w:szCs w:val="22"/>
        </w:rPr>
        <w:t>_______________________________</w:t>
      </w:r>
    </w:p>
    <w:p w14:paraId="3C10DCC1" w14:textId="77777777" w:rsidR="008A7C05" w:rsidRPr="003C0BE8" w:rsidRDefault="008A7C05" w:rsidP="008A7C05">
      <w:pPr>
        <w:pStyle w:val="Ttulo"/>
        <w:rPr>
          <w:rFonts w:ascii="Segoe UI" w:hAnsi="Segoe UI" w:cs="Segoe UI"/>
          <w:b w:val="0"/>
          <w:bCs/>
          <w:sz w:val="22"/>
          <w:szCs w:val="22"/>
        </w:rPr>
      </w:pPr>
      <w:r w:rsidRPr="003C0BE8">
        <w:rPr>
          <w:rFonts w:ascii="Segoe UI" w:hAnsi="Segoe UI" w:cs="Segoe UI"/>
          <w:b w:val="0"/>
          <w:bCs/>
          <w:sz w:val="22"/>
          <w:szCs w:val="22"/>
        </w:rPr>
        <w:t>(Nome/assinatura do representante legal)</w:t>
      </w:r>
    </w:p>
    <w:p w14:paraId="130C5698" w14:textId="77777777" w:rsidR="008A7C05" w:rsidRPr="003C0BE8" w:rsidRDefault="008A7C05" w:rsidP="008A7C05">
      <w:pPr>
        <w:rPr>
          <w:rFonts w:ascii="Segoe UI" w:hAnsi="Segoe UI" w:cs="Segoe UI"/>
          <w:b/>
          <w:bCs/>
          <w:iCs/>
          <w:sz w:val="22"/>
          <w:szCs w:val="22"/>
        </w:rPr>
      </w:pPr>
      <w:r w:rsidRPr="003C0BE8">
        <w:rPr>
          <w:rFonts w:ascii="Segoe UI" w:hAnsi="Segoe UI" w:cs="Segoe UI"/>
          <w:b/>
          <w:bCs/>
          <w:iCs/>
          <w:sz w:val="22"/>
          <w:szCs w:val="22"/>
        </w:rPr>
        <w:br w:type="page"/>
      </w:r>
    </w:p>
    <w:p w14:paraId="5B62BB2A" w14:textId="77777777" w:rsidR="008A7C05" w:rsidRPr="003C0BE8" w:rsidRDefault="008A7C05" w:rsidP="008A7C05">
      <w:pPr>
        <w:jc w:val="center"/>
        <w:rPr>
          <w:rFonts w:ascii="Segoe UI" w:hAnsi="Segoe UI" w:cs="Segoe UI"/>
          <w:b/>
          <w:bCs/>
          <w:iCs/>
          <w:sz w:val="22"/>
          <w:szCs w:val="22"/>
        </w:rPr>
      </w:pPr>
    </w:p>
    <w:p w14:paraId="75B33211" w14:textId="77777777" w:rsidR="008A7C05" w:rsidRPr="003C0BE8" w:rsidRDefault="008A7C05" w:rsidP="008A7C05">
      <w:pPr>
        <w:jc w:val="center"/>
        <w:rPr>
          <w:rFonts w:ascii="Segoe UI" w:hAnsi="Segoe UI" w:cs="Segoe UI"/>
          <w:b/>
          <w:sz w:val="22"/>
          <w:szCs w:val="22"/>
        </w:rPr>
      </w:pPr>
      <w:r w:rsidRPr="003C0BE8">
        <w:rPr>
          <w:rFonts w:ascii="Segoe UI" w:hAnsi="Segoe UI" w:cs="Segoe UI"/>
          <w:b/>
          <w:bCs/>
          <w:sz w:val="22"/>
          <w:szCs w:val="22"/>
        </w:rPr>
        <w:t>ANEXO III.2</w:t>
      </w:r>
    </w:p>
    <w:p w14:paraId="7694A105" w14:textId="77777777" w:rsidR="008A7C05" w:rsidRPr="003C0BE8" w:rsidRDefault="008A7C05" w:rsidP="008A7C05">
      <w:pPr>
        <w:jc w:val="center"/>
        <w:rPr>
          <w:rFonts w:ascii="Segoe UI" w:hAnsi="Segoe UI" w:cs="Segoe UI"/>
          <w:b/>
          <w:sz w:val="22"/>
          <w:szCs w:val="22"/>
        </w:rPr>
      </w:pPr>
    </w:p>
    <w:p w14:paraId="3EF23DEB" w14:textId="77777777" w:rsidR="008A7C05" w:rsidRPr="003C0BE8" w:rsidRDefault="008A7C05" w:rsidP="008A7C05">
      <w:pPr>
        <w:pStyle w:val="Ttulo2"/>
        <w:rPr>
          <w:rFonts w:ascii="Segoe UI" w:hAnsi="Segoe UI" w:cs="Segoe UI"/>
          <w:i/>
          <w:sz w:val="22"/>
          <w:szCs w:val="22"/>
        </w:rPr>
      </w:pPr>
      <w:r w:rsidRPr="003C0BE8">
        <w:rPr>
          <w:rFonts w:ascii="Segoe UI" w:hAnsi="Segoe UI" w:cs="Segoe UI"/>
          <w:sz w:val="22"/>
          <w:szCs w:val="22"/>
        </w:rPr>
        <w:t>DECLARAÇÃO DE ELABORAÇÃO INDEPENDENTE DE PROPOSTA E ATUAÇÃO CONFORME AO MARCO LEGAL ANTICORRUPÇÃO</w:t>
      </w:r>
    </w:p>
    <w:p w14:paraId="6E3E3902" w14:textId="77777777" w:rsidR="008A7C05" w:rsidRPr="003C0BE8" w:rsidRDefault="008A7C05" w:rsidP="008A7C05">
      <w:pPr>
        <w:jc w:val="center"/>
        <w:rPr>
          <w:rFonts w:ascii="Segoe UI" w:hAnsi="Segoe UI" w:cs="Segoe UI"/>
          <w:sz w:val="22"/>
        </w:rPr>
      </w:pPr>
      <w:r w:rsidRPr="003C0BE8">
        <w:rPr>
          <w:rFonts w:ascii="Segoe UI" w:hAnsi="Segoe UI" w:cs="Segoe UI"/>
          <w:sz w:val="22"/>
        </w:rPr>
        <w:t>(em papel timbrado da licitante)</w:t>
      </w:r>
    </w:p>
    <w:p w14:paraId="641DFD5B" w14:textId="77777777" w:rsidR="008A7C05" w:rsidRPr="003C0BE8" w:rsidRDefault="008A7C05" w:rsidP="008A7C05">
      <w:pPr>
        <w:rPr>
          <w:rFonts w:ascii="Segoe UI" w:hAnsi="Segoe UI" w:cs="Segoe UI"/>
          <w:b/>
          <w:sz w:val="22"/>
          <w:szCs w:val="22"/>
        </w:rPr>
      </w:pPr>
    </w:p>
    <w:p w14:paraId="6D8D812B" w14:textId="77777777" w:rsidR="008A7C05" w:rsidRPr="003C0BE8" w:rsidRDefault="008A7C05" w:rsidP="008A7C05">
      <w:pPr>
        <w:jc w:val="both"/>
        <w:rPr>
          <w:rFonts w:ascii="Segoe UI" w:hAnsi="Segoe UI" w:cs="Segoe UI"/>
          <w:sz w:val="22"/>
          <w:szCs w:val="22"/>
        </w:rPr>
      </w:pPr>
    </w:p>
    <w:p w14:paraId="68A14B26" w14:textId="77777777" w:rsidR="008A7C05" w:rsidRPr="003C0BE8" w:rsidRDefault="008A7C05" w:rsidP="008A7C05">
      <w:pPr>
        <w:jc w:val="both"/>
        <w:rPr>
          <w:rFonts w:ascii="Segoe UI" w:hAnsi="Segoe UI" w:cs="Segoe UI"/>
          <w:sz w:val="22"/>
          <w:szCs w:val="22"/>
        </w:rPr>
      </w:pPr>
    </w:p>
    <w:p w14:paraId="0ECCECD0"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Eu, ___________________________________, </w:t>
      </w:r>
      <w:r w:rsidRPr="003C0BE8">
        <w:rPr>
          <w:rFonts w:ascii="Segoe UI" w:hAnsi="Segoe UI" w:cs="Segoe UI"/>
          <w:bCs/>
          <w:sz w:val="22"/>
          <w:szCs w:val="22"/>
        </w:rPr>
        <w:t xml:space="preserve">portador do </w:t>
      </w:r>
      <w:r w:rsidRPr="003C0BE8">
        <w:rPr>
          <w:rFonts w:ascii="Segoe UI" w:hAnsi="Segoe UI" w:cs="Segoe UI"/>
          <w:snapToGrid w:val="0"/>
          <w:sz w:val="22"/>
          <w:szCs w:val="22"/>
        </w:rPr>
        <w:t xml:space="preserve">RG nº </w:t>
      </w:r>
      <w:r w:rsidRPr="003C0BE8">
        <w:rPr>
          <w:rFonts w:ascii="Segoe UI" w:hAnsi="Segoe UI" w:cs="Segoe UI"/>
          <w:b/>
          <w:sz w:val="22"/>
          <w:szCs w:val="22"/>
        </w:rPr>
        <w:t>_____________</w:t>
      </w:r>
      <w:r w:rsidRPr="003C0BE8">
        <w:rPr>
          <w:rFonts w:ascii="Segoe UI" w:hAnsi="Segoe UI" w:cs="Segoe UI"/>
          <w:snapToGrid w:val="0"/>
          <w:sz w:val="22"/>
          <w:szCs w:val="22"/>
        </w:rPr>
        <w:t xml:space="preserve"> e do CPF nº </w:t>
      </w:r>
      <w:r w:rsidRPr="003C0BE8">
        <w:rPr>
          <w:rFonts w:ascii="Segoe UI" w:hAnsi="Segoe UI" w:cs="Segoe UI"/>
          <w:b/>
          <w:sz w:val="22"/>
          <w:szCs w:val="22"/>
        </w:rPr>
        <w:t>_____________</w:t>
      </w:r>
      <w:r w:rsidRPr="003C0BE8">
        <w:rPr>
          <w:rFonts w:ascii="Segoe UI" w:hAnsi="Segoe UI" w:cs="Segoe UI"/>
          <w:snapToGrid w:val="0"/>
          <w:sz w:val="22"/>
          <w:szCs w:val="22"/>
          <w:u w:val="single"/>
        </w:rPr>
        <w:t>,</w:t>
      </w:r>
      <w:r w:rsidRPr="003C0BE8">
        <w:rPr>
          <w:rFonts w:ascii="Segoe UI" w:hAnsi="Segoe UI" w:cs="Segoe UI"/>
          <w:sz w:val="22"/>
          <w:szCs w:val="22"/>
        </w:rPr>
        <w:t xml:space="preserve"> representante legal do licitante ________________________ (</w:t>
      </w:r>
      <w:r w:rsidRPr="003C0BE8">
        <w:rPr>
          <w:rFonts w:ascii="Segoe UI" w:hAnsi="Segoe UI" w:cs="Segoe UI"/>
          <w:i/>
          <w:sz w:val="22"/>
          <w:szCs w:val="22"/>
        </w:rPr>
        <w:t>nome empresarial</w:t>
      </w:r>
      <w:r w:rsidRPr="003C0BE8">
        <w:rPr>
          <w:rFonts w:ascii="Segoe UI" w:hAnsi="Segoe UI" w:cs="Segoe UI"/>
          <w:sz w:val="22"/>
          <w:szCs w:val="22"/>
        </w:rPr>
        <w:t>), interessado em participar do Pregão Eletrônico nº ___/___, Processo n° ___/___,</w:t>
      </w:r>
      <w:r>
        <w:rPr>
          <w:rFonts w:ascii="Segoe UI" w:hAnsi="Segoe UI" w:cs="Segoe UI"/>
          <w:sz w:val="22"/>
          <w:szCs w:val="22"/>
        </w:rPr>
        <w:t xml:space="preserve"> </w:t>
      </w:r>
      <w:r w:rsidRPr="003C0BE8">
        <w:rPr>
          <w:rFonts w:ascii="Segoe UI" w:hAnsi="Segoe UI" w:cs="Segoe UI"/>
          <w:b/>
          <w:sz w:val="22"/>
          <w:szCs w:val="22"/>
        </w:rPr>
        <w:t xml:space="preserve">DECLARO, </w:t>
      </w:r>
      <w:r w:rsidRPr="003C0BE8">
        <w:rPr>
          <w:rFonts w:ascii="Segoe UI" w:hAnsi="Segoe UI" w:cs="Segoe UI"/>
          <w:sz w:val="22"/>
          <w:szCs w:val="22"/>
        </w:rPr>
        <w:t>sob as penas da Lei, especialmente o artigo 299 do Código Penal Brasileiro, que:</w:t>
      </w:r>
    </w:p>
    <w:p w14:paraId="66A5B2A3" w14:textId="77777777" w:rsidR="008A7C05" w:rsidRPr="003C0BE8" w:rsidRDefault="008A7C05" w:rsidP="008A7C05">
      <w:pPr>
        <w:spacing w:line="360" w:lineRule="auto"/>
        <w:ind w:firstLine="708"/>
        <w:jc w:val="both"/>
        <w:rPr>
          <w:rFonts w:ascii="Segoe UI" w:hAnsi="Segoe UI" w:cs="Segoe UI"/>
          <w:sz w:val="22"/>
          <w:szCs w:val="22"/>
        </w:rPr>
      </w:pPr>
    </w:p>
    <w:p w14:paraId="7DC31790"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06BF549"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b) a intenção de apresentar a proposta não foi informada ou discutida com qualquer outro licitante ou interessado, em potencial ou de fato, no presente procedimento licitatório;</w:t>
      </w:r>
    </w:p>
    <w:p w14:paraId="08ADC2AC"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14:paraId="0D11E919"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32828CC"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36B1BCE1"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f) o representante legal do licitante está plenamente ciente do teor e da extensão desta declaração e que detém plenos poderes e informações para firmá-la.</w:t>
      </w:r>
    </w:p>
    <w:p w14:paraId="5BA7C201" w14:textId="77777777" w:rsidR="008A7C05" w:rsidRPr="003C0BE8" w:rsidRDefault="008A7C05" w:rsidP="008A7C05">
      <w:pPr>
        <w:spacing w:line="360" w:lineRule="auto"/>
        <w:jc w:val="both"/>
        <w:rPr>
          <w:rFonts w:ascii="Segoe UI" w:hAnsi="Segoe UI" w:cs="Segoe UI"/>
          <w:sz w:val="22"/>
          <w:szCs w:val="22"/>
        </w:rPr>
      </w:pPr>
    </w:p>
    <w:p w14:paraId="4DCA8F08"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b/>
          <w:sz w:val="22"/>
          <w:szCs w:val="22"/>
        </w:rPr>
        <w:t>DECLARO</w:t>
      </w:r>
      <w:r w:rsidRPr="003C0BE8">
        <w:rPr>
          <w:rFonts w:ascii="Segoe UI" w:hAnsi="Segoe UI" w:cs="Segoe UI"/>
          <w:sz w:val="22"/>
          <w:szCs w:val="22"/>
        </w:rPr>
        <w:t xml:space="preserve">, ainda, que a pessoa jurídica que represento conduz </w:t>
      </w:r>
      <w:r w:rsidRPr="003C0BE8">
        <w:rPr>
          <w:rFonts w:ascii="Segoe UI" w:hAnsi="Segoe UI" w:cs="Segoe UI"/>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3C0BE8">
        <w:rPr>
          <w:rFonts w:ascii="Segoe UI" w:hAnsi="Segoe UI" w:cs="Segoe UI"/>
          <w:sz w:val="22"/>
          <w:szCs w:val="22"/>
        </w:rPr>
        <w:t xml:space="preserve">, tais como:  </w:t>
      </w:r>
    </w:p>
    <w:p w14:paraId="6EDE0A9B" w14:textId="77777777" w:rsidR="008A7C05" w:rsidRPr="003C0BE8" w:rsidRDefault="008A7C05" w:rsidP="008A7C05">
      <w:pPr>
        <w:spacing w:line="360" w:lineRule="auto"/>
        <w:jc w:val="both"/>
        <w:rPr>
          <w:rFonts w:ascii="Segoe UI" w:hAnsi="Segoe UI" w:cs="Segoe UI"/>
          <w:sz w:val="22"/>
          <w:szCs w:val="22"/>
        </w:rPr>
      </w:pPr>
    </w:p>
    <w:p w14:paraId="5749E14E"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I – prometer, oferecer ou dar, direta ou indiretamente, vantagem indevida a agente público, ou a terceira pessoa a ele relacionada; </w:t>
      </w:r>
    </w:p>
    <w:p w14:paraId="4855570F"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II – comprovadamente, financiar, custear, patrocinar ou de qualquer modo subvencionar a prática dos atos ilícitos previstos em Lei; </w:t>
      </w:r>
    </w:p>
    <w:p w14:paraId="0CF9BF9B"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14:paraId="64385906"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IV – no tocante a licitações e contratos: </w:t>
      </w:r>
    </w:p>
    <w:p w14:paraId="60BC3277"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a)  frustrar  ou  fraudar,  mediante  ajuste,  combinação  ou  qualquer  outro  expediente,  o  caráter  competitivo  de procedimento licitatório público; </w:t>
      </w:r>
    </w:p>
    <w:p w14:paraId="2EE8DFAA"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b) impedir, perturbar ou fraudar a realização de qualquer ato de procedimento licitatório público; </w:t>
      </w:r>
    </w:p>
    <w:p w14:paraId="36D94DD5"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c) afastar ou procurar afastar licitante, por meio de fraude ou oferecimento de vantagem de qualquer tipo; </w:t>
      </w:r>
    </w:p>
    <w:p w14:paraId="498BAC62"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d) fraudar licitação pública ou contrato dela decorrente; </w:t>
      </w:r>
    </w:p>
    <w:p w14:paraId="0E611ACC"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e) criar, de modo fraudulento ou irregular, pessoa jurídica para participar de licitação pública ou celebrar contrato administrativo; </w:t>
      </w:r>
    </w:p>
    <w:p w14:paraId="3E4DCCDD"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49B9226F"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g) manipular ou fraudar o equilíbrio econômico-financeiro dos contratos celebrados com a administração pública; </w:t>
      </w:r>
    </w:p>
    <w:p w14:paraId="5E6AE898"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14:paraId="4669FB1E" w14:textId="77777777" w:rsidR="008A7C05" w:rsidRPr="003C0BE8" w:rsidRDefault="008A7C05" w:rsidP="008A7C05">
      <w:pPr>
        <w:rPr>
          <w:rFonts w:ascii="Segoe UI" w:hAnsi="Segoe UI" w:cs="Segoe UI"/>
          <w:b/>
          <w:sz w:val="22"/>
          <w:szCs w:val="22"/>
        </w:rPr>
      </w:pPr>
    </w:p>
    <w:p w14:paraId="6AD376F4" w14:textId="77777777" w:rsidR="008A7C05" w:rsidRPr="003C0BE8" w:rsidRDefault="008A7C05" w:rsidP="008A7C05">
      <w:pPr>
        <w:rPr>
          <w:rFonts w:ascii="Segoe UI" w:hAnsi="Segoe UI" w:cs="Segoe UI"/>
          <w:b/>
          <w:sz w:val="22"/>
          <w:szCs w:val="22"/>
        </w:rPr>
      </w:pPr>
    </w:p>
    <w:p w14:paraId="4D874C4D" w14:textId="77777777" w:rsidR="008A7C05" w:rsidRPr="003C0BE8" w:rsidRDefault="008A7C05" w:rsidP="008A7C05">
      <w:pPr>
        <w:autoSpaceDN w:val="0"/>
        <w:adjustRightInd w:val="0"/>
        <w:jc w:val="center"/>
        <w:rPr>
          <w:rFonts w:ascii="Segoe UI" w:hAnsi="Segoe UI" w:cs="Segoe UI"/>
          <w:sz w:val="22"/>
          <w:szCs w:val="22"/>
        </w:rPr>
      </w:pPr>
      <w:r w:rsidRPr="003C0BE8">
        <w:rPr>
          <w:rFonts w:ascii="Segoe UI" w:hAnsi="Segoe UI" w:cs="Segoe UI"/>
          <w:sz w:val="22"/>
          <w:szCs w:val="22"/>
        </w:rPr>
        <w:t>(Local e data).</w:t>
      </w:r>
    </w:p>
    <w:p w14:paraId="5A8701E9" w14:textId="77777777" w:rsidR="008A7C05" w:rsidRPr="003C0BE8" w:rsidRDefault="008A7C05" w:rsidP="008A7C05">
      <w:pPr>
        <w:autoSpaceDN w:val="0"/>
        <w:adjustRightInd w:val="0"/>
        <w:jc w:val="center"/>
        <w:rPr>
          <w:rFonts w:ascii="Segoe UI" w:hAnsi="Segoe UI" w:cs="Segoe UI"/>
          <w:sz w:val="22"/>
          <w:szCs w:val="22"/>
        </w:rPr>
      </w:pPr>
    </w:p>
    <w:p w14:paraId="08611C9E" w14:textId="77777777" w:rsidR="008A7C05" w:rsidRPr="003C0BE8" w:rsidRDefault="008A7C05" w:rsidP="008A7C05">
      <w:pPr>
        <w:autoSpaceDN w:val="0"/>
        <w:adjustRightInd w:val="0"/>
        <w:jc w:val="center"/>
        <w:rPr>
          <w:rFonts w:ascii="Segoe UI" w:hAnsi="Segoe UI" w:cs="Segoe UI"/>
          <w:sz w:val="22"/>
          <w:szCs w:val="22"/>
        </w:rPr>
      </w:pPr>
    </w:p>
    <w:p w14:paraId="10938C21" w14:textId="77777777" w:rsidR="008A7C05" w:rsidRPr="003C0BE8" w:rsidRDefault="008A7C05" w:rsidP="008A7C05">
      <w:pPr>
        <w:autoSpaceDN w:val="0"/>
        <w:adjustRightInd w:val="0"/>
        <w:jc w:val="center"/>
        <w:rPr>
          <w:rFonts w:ascii="Segoe UI" w:hAnsi="Segoe UI" w:cs="Segoe UI"/>
          <w:sz w:val="22"/>
          <w:szCs w:val="22"/>
        </w:rPr>
      </w:pPr>
    </w:p>
    <w:p w14:paraId="07738058" w14:textId="77777777" w:rsidR="008A7C05" w:rsidRPr="003C0BE8" w:rsidRDefault="008A7C05" w:rsidP="008A7C05">
      <w:pPr>
        <w:autoSpaceDN w:val="0"/>
        <w:adjustRightInd w:val="0"/>
        <w:jc w:val="center"/>
        <w:rPr>
          <w:rFonts w:ascii="Segoe UI" w:hAnsi="Segoe UI" w:cs="Segoe UI"/>
          <w:sz w:val="22"/>
          <w:szCs w:val="22"/>
        </w:rPr>
      </w:pPr>
      <w:r w:rsidRPr="003C0BE8">
        <w:rPr>
          <w:rFonts w:ascii="Segoe UI" w:hAnsi="Segoe UI" w:cs="Segoe UI"/>
          <w:sz w:val="22"/>
          <w:szCs w:val="22"/>
        </w:rPr>
        <w:t>_______________________________</w:t>
      </w:r>
    </w:p>
    <w:p w14:paraId="750F65D7" w14:textId="77777777" w:rsidR="008A7C05" w:rsidRPr="003C0BE8" w:rsidRDefault="008A7C05" w:rsidP="008A7C05">
      <w:pPr>
        <w:pStyle w:val="Ttulo"/>
        <w:rPr>
          <w:rFonts w:ascii="Segoe UI" w:hAnsi="Segoe UI" w:cs="Segoe UI"/>
          <w:b w:val="0"/>
          <w:bCs/>
          <w:sz w:val="22"/>
          <w:szCs w:val="22"/>
        </w:rPr>
      </w:pPr>
      <w:r w:rsidRPr="003C0BE8">
        <w:rPr>
          <w:rFonts w:ascii="Segoe UI" w:hAnsi="Segoe UI" w:cs="Segoe UI"/>
          <w:b w:val="0"/>
          <w:bCs/>
          <w:sz w:val="22"/>
          <w:szCs w:val="22"/>
        </w:rPr>
        <w:t>(Nome/assinatura do representante legal)</w:t>
      </w:r>
    </w:p>
    <w:p w14:paraId="6AC2D9F2" w14:textId="77777777" w:rsidR="008A7C05" w:rsidRPr="003C0BE8" w:rsidRDefault="008A7C05" w:rsidP="008A7C05">
      <w:pPr>
        <w:rPr>
          <w:rFonts w:ascii="Segoe UI" w:hAnsi="Segoe UI" w:cs="Segoe UI"/>
          <w:b/>
        </w:rPr>
      </w:pPr>
    </w:p>
    <w:p w14:paraId="50300808" w14:textId="77777777" w:rsidR="008A7C05" w:rsidRPr="003C0BE8" w:rsidRDefault="008A7C05" w:rsidP="008A7C05">
      <w:pPr>
        <w:rPr>
          <w:rFonts w:ascii="Segoe UI" w:hAnsi="Segoe UI" w:cs="Segoe UI"/>
          <w:b/>
        </w:rPr>
      </w:pPr>
      <w:r w:rsidRPr="003C0BE8">
        <w:rPr>
          <w:rFonts w:ascii="Segoe UI" w:hAnsi="Segoe UI" w:cs="Segoe UI"/>
          <w:b/>
        </w:rPr>
        <w:br w:type="page"/>
      </w:r>
    </w:p>
    <w:p w14:paraId="5DB1030E" w14:textId="77777777" w:rsidR="008A7C05" w:rsidRPr="003C0BE8" w:rsidRDefault="008A7C05" w:rsidP="008A7C05">
      <w:pPr>
        <w:jc w:val="center"/>
        <w:rPr>
          <w:rFonts w:ascii="Segoe UI" w:hAnsi="Segoe UI" w:cs="Segoe UI"/>
          <w:b/>
          <w:bCs/>
          <w:iCs/>
          <w:sz w:val="22"/>
          <w:szCs w:val="22"/>
        </w:rPr>
      </w:pPr>
    </w:p>
    <w:p w14:paraId="6ACF1C5B" w14:textId="77777777" w:rsidR="008A7C05" w:rsidRPr="003C0BE8" w:rsidRDefault="008A7C05" w:rsidP="008A7C05">
      <w:pPr>
        <w:jc w:val="center"/>
        <w:rPr>
          <w:rFonts w:ascii="Segoe UI" w:hAnsi="Segoe UI" w:cs="Segoe UI"/>
          <w:b/>
          <w:sz w:val="22"/>
          <w:szCs w:val="22"/>
        </w:rPr>
      </w:pPr>
      <w:r w:rsidRPr="003C0BE8">
        <w:rPr>
          <w:rFonts w:ascii="Segoe UI" w:hAnsi="Segoe UI" w:cs="Segoe UI"/>
          <w:b/>
          <w:bCs/>
          <w:sz w:val="22"/>
          <w:szCs w:val="22"/>
        </w:rPr>
        <w:t>ANEXO III.3</w:t>
      </w:r>
    </w:p>
    <w:p w14:paraId="267FBAF5" w14:textId="77777777" w:rsidR="008A7C05" w:rsidRPr="003C0BE8" w:rsidRDefault="008A7C05" w:rsidP="008A7C05">
      <w:pPr>
        <w:jc w:val="center"/>
        <w:rPr>
          <w:rFonts w:ascii="Segoe UI" w:hAnsi="Segoe UI" w:cs="Segoe UI"/>
          <w:b/>
          <w:sz w:val="22"/>
          <w:szCs w:val="22"/>
        </w:rPr>
      </w:pPr>
    </w:p>
    <w:p w14:paraId="0D341210" w14:textId="77777777" w:rsidR="008A7C05" w:rsidRPr="003C0BE8" w:rsidRDefault="008A7C05" w:rsidP="008A7C05">
      <w:pPr>
        <w:pStyle w:val="Ttulo2"/>
        <w:spacing w:line="276" w:lineRule="auto"/>
        <w:rPr>
          <w:rFonts w:ascii="Segoe UI" w:hAnsi="Segoe UI" w:cs="Segoe UI"/>
          <w:i/>
          <w:sz w:val="22"/>
          <w:szCs w:val="22"/>
        </w:rPr>
      </w:pPr>
      <w:r w:rsidRPr="003C0BE8">
        <w:rPr>
          <w:rFonts w:ascii="Segoe UI" w:hAnsi="Segoe UI" w:cs="Segoe UI"/>
          <w:sz w:val="22"/>
          <w:szCs w:val="22"/>
        </w:rPr>
        <w:t>DECLARAÇÃO DE ENQUADRAMENTO COMO MICROEMPRESA OU EMPRESA DE PEQUENO PORTE</w:t>
      </w:r>
    </w:p>
    <w:p w14:paraId="21A5A71D" w14:textId="77777777" w:rsidR="008A7C05" w:rsidRPr="003C0BE8" w:rsidRDefault="008A7C05" w:rsidP="008A7C05">
      <w:pPr>
        <w:jc w:val="center"/>
        <w:rPr>
          <w:rFonts w:ascii="Segoe UI" w:hAnsi="Segoe UI" w:cs="Segoe UI"/>
          <w:b/>
          <w:sz w:val="22"/>
          <w:szCs w:val="22"/>
        </w:rPr>
      </w:pPr>
      <w:r w:rsidRPr="003C0BE8">
        <w:rPr>
          <w:rFonts w:ascii="Segoe UI" w:hAnsi="Segoe UI" w:cs="Segoe UI"/>
          <w:sz w:val="22"/>
        </w:rPr>
        <w:t>(em papel timbrado da licitante)</w:t>
      </w:r>
    </w:p>
    <w:p w14:paraId="6B08B8F5" w14:textId="77777777" w:rsidR="008A7C05" w:rsidRPr="003C0BE8" w:rsidRDefault="008A7C05" w:rsidP="008A7C05">
      <w:pPr>
        <w:jc w:val="center"/>
        <w:rPr>
          <w:rFonts w:ascii="Segoe UI" w:hAnsi="Segoe UI" w:cs="Segoe UI"/>
          <w:b/>
          <w:sz w:val="22"/>
          <w:szCs w:val="22"/>
        </w:rPr>
      </w:pPr>
    </w:p>
    <w:p w14:paraId="48AC7C66" w14:textId="77777777" w:rsidR="008A7C05" w:rsidRPr="003C0BE8" w:rsidRDefault="008A7C05" w:rsidP="008A7C05">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8776"/>
      </w:tblGrid>
      <w:tr w:rsidR="008A7C05" w:rsidRPr="003C0BE8" w14:paraId="0D8C4BEF" w14:textId="77777777" w:rsidTr="00F56C98">
        <w:tc>
          <w:tcPr>
            <w:tcW w:w="9345" w:type="dxa"/>
          </w:tcPr>
          <w:p w14:paraId="1C2D3664" w14:textId="77777777" w:rsidR="008A7C05" w:rsidRPr="003C0BE8" w:rsidRDefault="008A7C05" w:rsidP="00F56C98">
            <w:pPr>
              <w:jc w:val="both"/>
              <w:rPr>
                <w:rFonts w:ascii="Segoe UI" w:hAnsi="Segoe UI" w:cs="Segoe UI"/>
                <w:b/>
                <w:sz w:val="20"/>
                <w:szCs w:val="20"/>
              </w:rPr>
            </w:pPr>
            <w:r w:rsidRPr="003C0BE8">
              <w:rPr>
                <w:rFonts w:ascii="Segoe UI" w:hAnsi="Segoe UI" w:cs="Segoe UI"/>
                <w:b/>
                <w:sz w:val="20"/>
                <w:szCs w:val="20"/>
              </w:rPr>
              <w:t>ATENÇÃO: ESTA DECLARAÇÃO DEVE SER APRESENTADA APENAS POR LICITANTES QUE SEJAM ME/EPP, NOS TERMOS DO ITEM 4.1.4.3. DO EDITAL.</w:t>
            </w:r>
          </w:p>
        </w:tc>
      </w:tr>
    </w:tbl>
    <w:p w14:paraId="5A49CCBD" w14:textId="77777777" w:rsidR="008A7C05" w:rsidRPr="003C0BE8" w:rsidRDefault="008A7C05" w:rsidP="008A7C05">
      <w:pPr>
        <w:jc w:val="both"/>
        <w:rPr>
          <w:rFonts w:ascii="Segoe UI" w:hAnsi="Segoe UI" w:cs="Segoe UI"/>
          <w:sz w:val="22"/>
          <w:szCs w:val="22"/>
        </w:rPr>
      </w:pPr>
    </w:p>
    <w:p w14:paraId="5C406259" w14:textId="77777777" w:rsidR="008A7C05" w:rsidRPr="003C0BE8" w:rsidRDefault="008A7C05" w:rsidP="008A7C05">
      <w:pPr>
        <w:jc w:val="both"/>
        <w:rPr>
          <w:rFonts w:ascii="Segoe UI" w:hAnsi="Segoe UI" w:cs="Segoe UI"/>
          <w:sz w:val="22"/>
          <w:szCs w:val="22"/>
        </w:rPr>
      </w:pPr>
    </w:p>
    <w:p w14:paraId="2D09DB8E" w14:textId="77777777" w:rsidR="008A7C05" w:rsidRPr="003C0BE8" w:rsidRDefault="008A7C05" w:rsidP="008A7C05">
      <w:pPr>
        <w:jc w:val="both"/>
        <w:rPr>
          <w:rFonts w:ascii="Segoe UI" w:hAnsi="Segoe UI" w:cs="Segoe UI"/>
          <w:sz w:val="22"/>
          <w:szCs w:val="22"/>
        </w:rPr>
      </w:pPr>
    </w:p>
    <w:p w14:paraId="6E38ADA6"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Eu, ___________________________________, </w:t>
      </w:r>
      <w:r w:rsidRPr="003C0BE8">
        <w:rPr>
          <w:rFonts w:ascii="Segoe UI" w:hAnsi="Segoe UI" w:cs="Segoe UI"/>
          <w:bCs/>
          <w:sz w:val="22"/>
          <w:szCs w:val="22"/>
        </w:rPr>
        <w:t xml:space="preserve">portador do </w:t>
      </w:r>
      <w:r w:rsidRPr="003C0BE8">
        <w:rPr>
          <w:rFonts w:ascii="Segoe UI" w:hAnsi="Segoe UI" w:cs="Segoe UI"/>
          <w:snapToGrid w:val="0"/>
          <w:sz w:val="22"/>
          <w:szCs w:val="22"/>
        </w:rPr>
        <w:t xml:space="preserve">RG nº </w:t>
      </w:r>
      <w:r w:rsidRPr="003C0BE8">
        <w:rPr>
          <w:rFonts w:ascii="Segoe UI" w:hAnsi="Segoe UI" w:cs="Segoe UI"/>
          <w:b/>
          <w:sz w:val="22"/>
          <w:szCs w:val="22"/>
        </w:rPr>
        <w:t>_____________</w:t>
      </w:r>
      <w:r w:rsidRPr="003C0BE8">
        <w:rPr>
          <w:rFonts w:ascii="Segoe UI" w:hAnsi="Segoe UI" w:cs="Segoe UI"/>
          <w:snapToGrid w:val="0"/>
          <w:sz w:val="22"/>
          <w:szCs w:val="22"/>
        </w:rPr>
        <w:t xml:space="preserve"> e do CPF nº </w:t>
      </w:r>
      <w:r w:rsidRPr="003C0BE8">
        <w:rPr>
          <w:rFonts w:ascii="Segoe UI" w:hAnsi="Segoe UI" w:cs="Segoe UI"/>
          <w:b/>
          <w:sz w:val="22"/>
          <w:szCs w:val="22"/>
        </w:rPr>
        <w:t>_____________</w:t>
      </w:r>
      <w:r w:rsidRPr="003C0BE8">
        <w:rPr>
          <w:rFonts w:ascii="Segoe UI" w:hAnsi="Segoe UI" w:cs="Segoe UI"/>
          <w:snapToGrid w:val="0"/>
          <w:sz w:val="22"/>
          <w:szCs w:val="22"/>
          <w:u w:val="single"/>
        </w:rPr>
        <w:t>,</w:t>
      </w:r>
      <w:r w:rsidRPr="003C0BE8">
        <w:rPr>
          <w:rFonts w:ascii="Segoe UI" w:hAnsi="Segoe UI" w:cs="Segoe UI"/>
          <w:sz w:val="22"/>
          <w:szCs w:val="22"/>
        </w:rPr>
        <w:t xml:space="preserve"> representante legal do licitante ________________________ (</w:t>
      </w:r>
      <w:r w:rsidRPr="003C0BE8">
        <w:rPr>
          <w:rFonts w:ascii="Segoe UI" w:hAnsi="Segoe UI" w:cs="Segoe UI"/>
          <w:i/>
          <w:sz w:val="22"/>
          <w:szCs w:val="22"/>
        </w:rPr>
        <w:t>nome empresarial</w:t>
      </w:r>
      <w:r w:rsidRPr="003C0BE8">
        <w:rPr>
          <w:rFonts w:ascii="Segoe UI" w:hAnsi="Segoe UI" w:cs="Segoe UI"/>
          <w:sz w:val="22"/>
          <w:szCs w:val="22"/>
        </w:rPr>
        <w:t>), interessado em participar do Pregão Eletrônico nº ___/___, Processo n° ___/___,</w:t>
      </w:r>
      <w:r>
        <w:rPr>
          <w:rFonts w:ascii="Segoe UI" w:hAnsi="Segoe UI" w:cs="Segoe UI"/>
          <w:sz w:val="22"/>
          <w:szCs w:val="22"/>
        </w:rPr>
        <w:t xml:space="preserve"> </w:t>
      </w:r>
      <w:r w:rsidRPr="003C0BE8">
        <w:rPr>
          <w:rFonts w:ascii="Segoe UI" w:hAnsi="Segoe UI" w:cs="Segoe UI"/>
          <w:b/>
          <w:sz w:val="22"/>
          <w:szCs w:val="22"/>
        </w:rPr>
        <w:t xml:space="preserve">DECLARO, </w:t>
      </w:r>
      <w:r w:rsidRPr="003C0BE8">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0F6ABC0F" w14:textId="77777777" w:rsidR="008A7C05" w:rsidRPr="003C0BE8" w:rsidRDefault="008A7C05" w:rsidP="008A7C05">
      <w:pPr>
        <w:spacing w:line="360" w:lineRule="auto"/>
        <w:jc w:val="both"/>
        <w:rPr>
          <w:rFonts w:ascii="Segoe UI" w:hAnsi="Segoe UI" w:cs="Segoe UI"/>
          <w:sz w:val="22"/>
          <w:szCs w:val="22"/>
        </w:rPr>
      </w:pPr>
    </w:p>
    <w:p w14:paraId="0CBD3D94" w14:textId="77777777" w:rsidR="008A7C05" w:rsidRPr="003C0BE8" w:rsidRDefault="008A7C05" w:rsidP="008A7C05">
      <w:pPr>
        <w:rPr>
          <w:rFonts w:ascii="Segoe UI" w:hAnsi="Segoe UI" w:cs="Segoe UI"/>
          <w:b/>
          <w:sz w:val="22"/>
          <w:szCs w:val="22"/>
        </w:rPr>
      </w:pPr>
    </w:p>
    <w:p w14:paraId="52F01E19" w14:textId="77777777" w:rsidR="008A7C05" w:rsidRPr="003C0BE8" w:rsidRDefault="008A7C05" w:rsidP="008A7C05">
      <w:pPr>
        <w:autoSpaceDN w:val="0"/>
        <w:adjustRightInd w:val="0"/>
        <w:jc w:val="center"/>
        <w:rPr>
          <w:rFonts w:ascii="Segoe UI" w:hAnsi="Segoe UI" w:cs="Segoe UI"/>
          <w:sz w:val="22"/>
          <w:szCs w:val="22"/>
        </w:rPr>
      </w:pPr>
      <w:r w:rsidRPr="003C0BE8">
        <w:rPr>
          <w:rFonts w:ascii="Segoe UI" w:hAnsi="Segoe UI" w:cs="Segoe UI"/>
          <w:sz w:val="22"/>
          <w:szCs w:val="22"/>
        </w:rPr>
        <w:t>(Local e data).</w:t>
      </w:r>
    </w:p>
    <w:p w14:paraId="60BF7BEC" w14:textId="77777777" w:rsidR="008A7C05" w:rsidRPr="003C0BE8" w:rsidRDefault="008A7C05" w:rsidP="008A7C05">
      <w:pPr>
        <w:autoSpaceDN w:val="0"/>
        <w:adjustRightInd w:val="0"/>
        <w:jc w:val="center"/>
        <w:rPr>
          <w:rFonts w:ascii="Segoe UI" w:hAnsi="Segoe UI" w:cs="Segoe UI"/>
          <w:sz w:val="22"/>
          <w:szCs w:val="22"/>
        </w:rPr>
      </w:pPr>
    </w:p>
    <w:p w14:paraId="2D01FA95" w14:textId="77777777" w:rsidR="008A7C05" w:rsidRPr="003C0BE8" w:rsidRDefault="008A7C05" w:rsidP="008A7C05">
      <w:pPr>
        <w:autoSpaceDN w:val="0"/>
        <w:adjustRightInd w:val="0"/>
        <w:jc w:val="center"/>
        <w:rPr>
          <w:rFonts w:ascii="Segoe UI" w:hAnsi="Segoe UI" w:cs="Segoe UI"/>
          <w:sz w:val="22"/>
          <w:szCs w:val="22"/>
        </w:rPr>
      </w:pPr>
    </w:p>
    <w:p w14:paraId="3FF6E48B" w14:textId="77777777" w:rsidR="008A7C05" w:rsidRPr="003C0BE8" w:rsidRDefault="008A7C05" w:rsidP="008A7C05">
      <w:pPr>
        <w:autoSpaceDN w:val="0"/>
        <w:adjustRightInd w:val="0"/>
        <w:jc w:val="center"/>
        <w:rPr>
          <w:rFonts w:ascii="Segoe UI" w:hAnsi="Segoe UI" w:cs="Segoe UI"/>
          <w:sz w:val="22"/>
          <w:szCs w:val="22"/>
        </w:rPr>
      </w:pPr>
    </w:p>
    <w:p w14:paraId="7DAA8E18" w14:textId="77777777" w:rsidR="008A7C05" w:rsidRPr="003C0BE8" w:rsidRDefault="008A7C05" w:rsidP="008A7C05">
      <w:pPr>
        <w:autoSpaceDN w:val="0"/>
        <w:adjustRightInd w:val="0"/>
        <w:jc w:val="center"/>
        <w:rPr>
          <w:rFonts w:ascii="Segoe UI" w:hAnsi="Segoe UI" w:cs="Segoe UI"/>
          <w:sz w:val="22"/>
          <w:szCs w:val="22"/>
        </w:rPr>
      </w:pPr>
      <w:r w:rsidRPr="003C0BE8">
        <w:rPr>
          <w:rFonts w:ascii="Segoe UI" w:hAnsi="Segoe UI" w:cs="Segoe UI"/>
          <w:sz w:val="22"/>
          <w:szCs w:val="22"/>
        </w:rPr>
        <w:t>_______________________________</w:t>
      </w:r>
    </w:p>
    <w:p w14:paraId="131A3A9D" w14:textId="77777777" w:rsidR="008A7C05" w:rsidRPr="003C0BE8" w:rsidRDefault="008A7C05" w:rsidP="008A7C05">
      <w:pPr>
        <w:pStyle w:val="Ttulo"/>
        <w:rPr>
          <w:rFonts w:ascii="Segoe UI" w:hAnsi="Segoe UI" w:cs="Segoe UI"/>
          <w:b w:val="0"/>
          <w:bCs/>
          <w:sz w:val="22"/>
          <w:szCs w:val="22"/>
        </w:rPr>
      </w:pPr>
      <w:r w:rsidRPr="003C0BE8">
        <w:rPr>
          <w:rFonts w:ascii="Segoe UI" w:hAnsi="Segoe UI" w:cs="Segoe UI"/>
          <w:b w:val="0"/>
          <w:bCs/>
          <w:sz w:val="22"/>
          <w:szCs w:val="22"/>
        </w:rPr>
        <w:t>(Nome/assinatura do representante legal)</w:t>
      </w:r>
    </w:p>
    <w:p w14:paraId="7047514E" w14:textId="77777777" w:rsidR="008A7C05" w:rsidRPr="003C0BE8" w:rsidRDefault="008A7C05" w:rsidP="008A7C05">
      <w:pPr>
        <w:rPr>
          <w:rFonts w:ascii="Segoe UI" w:hAnsi="Segoe UI" w:cs="Segoe UI"/>
          <w:b/>
        </w:rPr>
      </w:pPr>
    </w:p>
    <w:p w14:paraId="7B0706FB" w14:textId="77777777" w:rsidR="008A7C05" w:rsidRPr="003C0BE8" w:rsidRDefault="008A7C05" w:rsidP="008A7C05">
      <w:pPr>
        <w:jc w:val="center"/>
        <w:rPr>
          <w:rFonts w:ascii="Segoe UI" w:hAnsi="Segoe UI" w:cs="Segoe UI"/>
        </w:rPr>
      </w:pPr>
    </w:p>
    <w:p w14:paraId="57A3CFE1" w14:textId="77777777" w:rsidR="008A7C05" w:rsidRPr="003C0BE8" w:rsidRDefault="008A7C05" w:rsidP="008A7C05">
      <w:pPr>
        <w:rPr>
          <w:rFonts w:ascii="Segoe UI" w:hAnsi="Segoe UI" w:cs="Segoe UI"/>
          <w:b/>
        </w:rPr>
      </w:pPr>
      <w:r w:rsidRPr="003C0BE8">
        <w:rPr>
          <w:rFonts w:ascii="Segoe UI" w:hAnsi="Segoe UI" w:cs="Segoe UI"/>
          <w:b/>
        </w:rPr>
        <w:br w:type="page"/>
      </w:r>
    </w:p>
    <w:p w14:paraId="426ADEF4" w14:textId="77777777" w:rsidR="008A7C05" w:rsidRPr="003C0BE8" w:rsidRDefault="008A7C05" w:rsidP="008A7C05">
      <w:pPr>
        <w:jc w:val="center"/>
        <w:rPr>
          <w:rFonts w:ascii="Segoe UI" w:hAnsi="Segoe UI" w:cs="Segoe UI"/>
          <w:b/>
          <w:sz w:val="22"/>
          <w:szCs w:val="22"/>
        </w:rPr>
      </w:pPr>
      <w:r w:rsidRPr="003C0BE8">
        <w:rPr>
          <w:rFonts w:ascii="Segoe UI" w:hAnsi="Segoe UI" w:cs="Segoe UI"/>
          <w:b/>
          <w:bCs/>
          <w:sz w:val="22"/>
          <w:szCs w:val="22"/>
        </w:rPr>
        <w:lastRenderedPageBreak/>
        <w:t>ANEXO III.4</w:t>
      </w:r>
    </w:p>
    <w:p w14:paraId="18F805EB" w14:textId="77777777" w:rsidR="008A7C05" w:rsidRPr="003C0BE8" w:rsidRDefault="008A7C05" w:rsidP="008A7C05">
      <w:pPr>
        <w:jc w:val="center"/>
        <w:rPr>
          <w:rFonts w:ascii="Segoe UI" w:hAnsi="Segoe UI" w:cs="Segoe UI"/>
          <w:b/>
          <w:sz w:val="22"/>
          <w:szCs w:val="22"/>
        </w:rPr>
      </w:pPr>
    </w:p>
    <w:p w14:paraId="7E07C296" w14:textId="77777777" w:rsidR="008A7C05" w:rsidRPr="003C0BE8" w:rsidRDefault="008A7C05" w:rsidP="008A7C05">
      <w:pPr>
        <w:jc w:val="center"/>
        <w:rPr>
          <w:rFonts w:ascii="Segoe UI" w:hAnsi="Segoe UI" w:cs="Segoe UI"/>
          <w:b/>
          <w:sz w:val="22"/>
          <w:szCs w:val="22"/>
        </w:rPr>
      </w:pPr>
      <w:r w:rsidRPr="003C0BE8">
        <w:rPr>
          <w:rFonts w:ascii="Segoe UI" w:hAnsi="Segoe UI" w:cs="Segoe UI"/>
          <w:b/>
          <w:sz w:val="22"/>
          <w:szCs w:val="22"/>
        </w:rPr>
        <w:t xml:space="preserve">DECLARAÇÃO DE ENQUADRAMENTO COMO COOPERATIVA QUE PREENCHA AS CONDIÇÕES ESTABELECIDAS NO ART. 34, DA LEI FEDERAL Nº 11.488/2007 </w:t>
      </w:r>
    </w:p>
    <w:p w14:paraId="0AC0F9DE" w14:textId="77777777" w:rsidR="008A7C05" w:rsidRPr="003C0BE8" w:rsidRDefault="008A7C05" w:rsidP="008A7C05">
      <w:pPr>
        <w:jc w:val="center"/>
        <w:rPr>
          <w:rFonts w:ascii="Segoe UI" w:hAnsi="Segoe UI" w:cs="Segoe UI"/>
          <w:sz w:val="22"/>
        </w:rPr>
      </w:pPr>
      <w:r w:rsidRPr="003C0BE8">
        <w:rPr>
          <w:rFonts w:ascii="Segoe UI" w:hAnsi="Segoe UI" w:cs="Segoe UI"/>
          <w:sz w:val="22"/>
        </w:rPr>
        <w:t>(em papel timbrado da licitante)</w:t>
      </w:r>
    </w:p>
    <w:p w14:paraId="283E796A" w14:textId="77777777" w:rsidR="008A7C05" w:rsidRPr="003C0BE8" w:rsidRDefault="008A7C05" w:rsidP="008A7C05">
      <w:pPr>
        <w:rPr>
          <w:rFonts w:ascii="Segoe UI" w:hAnsi="Segoe UI" w:cs="Segoe UI"/>
          <w:b/>
          <w:sz w:val="22"/>
          <w:szCs w:val="22"/>
        </w:rPr>
      </w:pPr>
    </w:p>
    <w:p w14:paraId="7FC4A115" w14:textId="77777777" w:rsidR="008A7C05" w:rsidRPr="003C0BE8" w:rsidRDefault="008A7C05" w:rsidP="008A7C05">
      <w:pPr>
        <w:rPr>
          <w:rFonts w:ascii="Segoe UI" w:hAnsi="Segoe UI" w:cs="Segoe UI"/>
          <w:b/>
          <w:sz w:val="22"/>
          <w:szCs w:val="22"/>
        </w:rPr>
      </w:pPr>
    </w:p>
    <w:p w14:paraId="3564B112" w14:textId="77777777" w:rsidR="008A7C05" w:rsidRPr="003C0BE8" w:rsidRDefault="008A7C05" w:rsidP="008A7C05">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8776"/>
      </w:tblGrid>
      <w:tr w:rsidR="008A7C05" w:rsidRPr="003C0BE8" w14:paraId="0C401E36" w14:textId="77777777" w:rsidTr="00F56C98">
        <w:tc>
          <w:tcPr>
            <w:tcW w:w="9345" w:type="dxa"/>
          </w:tcPr>
          <w:p w14:paraId="72E9BE8D" w14:textId="77777777" w:rsidR="008A7C05" w:rsidRPr="003C0BE8" w:rsidRDefault="008A7C05" w:rsidP="00F56C98">
            <w:pPr>
              <w:jc w:val="both"/>
              <w:rPr>
                <w:rFonts w:ascii="Segoe UI" w:hAnsi="Segoe UI" w:cs="Segoe UI"/>
                <w:b/>
                <w:sz w:val="20"/>
                <w:szCs w:val="20"/>
              </w:rPr>
            </w:pPr>
            <w:r w:rsidRPr="003C0BE8">
              <w:rPr>
                <w:rFonts w:ascii="Segoe UI" w:hAnsi="Segoe UI" w:cs="Segoe UI"/>
                <w:b/>
                <w:sz w:val="20"/>
                <w:szCs w:val="20"/>
              </w:rPr>
              <w:t>ATENÇÃO: ESTA DECLARAÇÃO DEVE SER APRESENTADA APENAS POR LICITANTES QUE SEJAM COOPERATIVAS, NOS TERMOS DO ITEM 4.1.4.4. DO EDITAL.</w:t>
            </w:r>
          </w:p>
        </w:tc>
      </w:tr>
    </w:tbl>
    <w:p w14:paraId="12D3C22E" w14:textId="77777777" w:rsidR="008A7C05" w:rsidRPr="003C0BE8" w:rsidRDefault="008A7C05" w:rsidP="008A7C05">
      <w:pPr>
        <w:jc w:val="both"/>
        <w:rPr>
          <w:rFonts w:ascii="Segoe UI" w:hAnsi="Segoe UI" w:cs="Segoe UI"/>
          <w:sz w:val="22"/>
          <w:szCs w:val="22"/>
        </w:rPr>
      </w:pPr>
    </w:p>
    <w:p w14:paraId="60CD19E7" w14:textId="77777777" w:rsidR="008A7C05" w:rsidRPr="003C0BE8" w:rsidRDefault="008A7C05" w:rsidP="008A7C05">
      <w:pPr>
        <w:jc w:val="both"/>
        <w:rPr>
          <w:rFonts w:ascii="Segoe UI" w:hAnsi="Segoe UI" w:cs="Segoe UI"/>
          <w:sz w:val="22"/>
          <w:szCs w:val="22"/>
        </w:rPr>
      </w:pPr>
    </w:p>
    <w:p w14:paraId="37679FCA" w14:textId="77777777" w:rsidR="008A7C05" w:rsidRPr="003C0BE8" w:rsidRDefault="008A7C05" w:rsidP="008A7C05">
      <w:pPr>
        <w:jc w:val="both"/>
        <w:rPr>
          <w:rFonts w:ascii="Segoe UI" w:hAnsi="Segoe UI" w:cs="Segoe UI"/>
          <w:sz w:val="22"/>
          <w:szCs w:val="22"/>
        </w:rPr>
      </w:pPr>
    </w:p>
    <w:p w14:paraId="1D69DF4D"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Eu, ___________________________________, </w:t>
      </w:r>
      <w:r w:rsidRPr="003C0BE8">
        <w:rPr>
          <w:rFonts w:ascii="Segoe UI" w:hAnsi="Segoe UI" w:cs="Segoe UI"/>
          <w:bCs/>
          <w:sz w:val="22"/>
          <w:szCs w:val="22"/>
        </w:rPr>
        <w:t xml:space="preserve">portador do </w:t>
      </w:r>
      <w:r w:rsidRPr="003C0BE8">
        <w:rPr>
          <w:rFonts w:ascii="Segoe UI" w:hAnsi="Segoe UI" w:cs="Segoe UI"/>
          <w:snapToGrid w:val="0"/>
          <w:sz w:val="22"/>
          <w:szCs w:val="22"/>
        </w:rPr>
        <w:t xml:space="preserve">RG nº </w:t>
      </w:r>
      <w:r w:rsidRPr="003C0BE8">
        <w:rPr>
          <w:rFonts w:ascii="Segoe UI" w:hAnsi="Segoe UI" w:cs="Segoe UI"/>
          <w:b/>
          <w:sz w:val="22"/>
          <w:szCs w:val="22"/>
        </w:rPr>
        <w:t>_____________</w:t>
      </w:r>
      <w:r w:rsidRPr="003C0BE8">
        <w:rPr>
          <w:rFonts w:ascii="Segoe UI" w:hAnsi="Segoe UI" w:cs="Segoe UI"/>
          <w:snapToGrid w:val="0"/>
          <w:sz w:val="22"/>
          <w:szCs w:val="22"/>
        </w:rPr>
        <w:t xml:space="preserve"> e do CPF nº </w:t>
      </w:r>
      <w:r w:rsidRPr="003C0BE8">
        <w:rPr>
          <w:rFonts w:ascii="Segoe UI" w:hAnsi="Segoe UI" w:cs="Segoe UI"/>
          <w:b/>
          <w:sz w:val="22"/>
          <w:szCs w:val="22"/>
        </w:rPr>
        <w:t>_____________</w:t>
      </w:r>
      <w:r w:rsidRPr="003C0BE8">
        <w:rPr>
          <w:rFonts w:ascii="Segoe UI" w:hAnsi="Segoe UI" w:cs="Segoe UI"/>
          <w:snapToGrid w:val="0"/>
          <w:sz w:val="22"/>
          <w:szCs w:val="22"/>
          <w:u w:val="single"/>
        </w:rPr>
        <w:t>,</w:t>
      </w:r>
      <w:r w:rsidRPr="003C0BE8">
        <w:rPr>
          <w:rFonts w:ascii="Segoe UI" w:hAnsi="Segoe UI" w:cs="Segoe UI"/>
          <w:sz w:val="22"/>
          <w:szCs w:val="22"/>
        </w:rPr>
        <w:t xml:space="preserve"> representante legal do licitante ________________________ (</w:t>
      </w:r>
      <w:r w:rsidRPr="003C0BE8">
        <w:rPr>
          <w:rFonts w:ascii="Segoe UI" w:hAnsi="Segoe UI" w:cs="Segoe UI"/>
          <w:i/>
          <w:sz w:val="22"/>
          <w:szCs w:val="22"/>
        </w:rPr>
        <w:t>nome empresarial</w:t>
      </w:r>
      <w:r w:rsidRPr="003C0BE8">
        <w:rPr>
          <w:rFonts w:ascii="Segoe UI" w:hAnsi="Segoe UI" w:cs="Segoe UI"/>
          <w:sz w:val="22"/>
          <w:szCs w:val="22"/>
        </w:rPr>
        <w:t>), interessado em participar do Pregão Eletrônico nº ___/___, Processo n° ___/___,</w:t>
      </w:r>
      <w:r w:rsidRPr="003C0BE8">
        <w:rPr>
          <w:rFonts w:ascii="Segoe UI" w:hAnsi="Segoe UI" w:cs="Segoe UI"/>
          <w:b/>
          <w:sz w:val="22"/>
          <w:szCs w:val="22"/>
        </w:rPr>
        <w:t xml:space="preserve">DECLARO, </w:t>
      </w:r>
      <w:r w:rsidRPr="003C0BE8">
        <w:rPr>
          <w:rFonts w:ascii="Segoe UI" w:hAnsi="Segoe UI" w:cs="Segoe UI"/>
          <w:sz w:val="22"/>
          <w:szCs w:val="22"/>
        </w:rPr>
        <w:t>sob as penas da Lei, que:</w:t>
      </w:r>
    </w:p>
    <w:p w14:paraId="01A85B6D" w14:textId="77777777" w:rsidR="008A7C05" w:rsidRPr="003C0BE8" w:rsidRDefault="008A7C05" w:rsidP="008A7C05">
      <w:pPr>
        <w:spacing w:line="360" w:lineRule="auto"/>
        <w:jc w:val="both"/>
        <w:rPr>
          <w:rFonts w:ascii="Segoe UI" w:hAnsi="Segoe UI" w:cs="Segoe UI"/>
          <w:sz w:val="22"/>
          <w:szCs w:val="22"/>
        </w:rPr>
      </w:pPr>
    </w:p>
    <w:p w14:paraId="32C81EE5" w14:textId="77777777" w:rsidR="008A7C05" w:rsidRPr="003C0BE8" w:rsidRDefault="008A7C05" w:rsidP="008A7C05">
      <w:pPr>
        <w:pStyle w:val="PargrafodaLista"/>
        <w:numPr>
          <w:ilvl w:val="0"/>
          <w:numId w:val="8"/>
        </w:numPr>
        <w:spacing w:after="0" w:line="360" w:lineRule="auto"/>
        <w:contextualSpacing/>
        <w:jc w:val="both"/>
        <w:rPr>
          <w:rFonts w:ascii="Segoe UI" w:hAnsi="Segoe UI" w:cs="Segoe UI"/>
          <w:color w:val="000000"/>
        </w:rPr>
      </w:pPr>
      <w:r w:rsidRPr="003C0BE8">
        <w:rPr>
          <w:rFonts w:ascii="Segoe UI" w:hAnsi="Segoe UI" w:cs="Segoe UI"/>
          <w:color w:val="000000"/>
        </w:rPr>
        <w:t>O Estatuto Social da cooperativa encontra-se adequado à Lei Federal nº 12.690/2012;</w:t>
      </w:r>
    </w:p>
    <w:p w14:paraId="4255F6CF" w14:textId="77777777" w:rsidR="008A7C05" w:rsidRPr="003C0BE8" w:rsidRDefault="008A7C05" w:rsidP="008A7C05">
      <w:pPr>
        <w:pStyle w:val="PargrafodaLista"/>
        <w:numPr>
          <w:ilvl w:val="0"/>
          <w:numId w:val="8"/>
        </w:numPr>
        <w:spacing w:after="0" w:line="360" w:lineRule="auto"/>
        <w:contextualSpacing/>
        <w:jc w:val="both"/>
        <w:rPr>
          <w:rFonts w:ascii="Segoe UI" w:hAnsi="Segoe UI" w:cs="Segoe UI"/>
          <w:color w:val="000000"/>
        </w:rPr>
      </w:pPr>
      <w:r w:rsidRPr="003C0BE8">
        <w:rPr>
          <w:rFonts w:ascii="Segoe UI" w:hAnsi="Segoe UI" w:cs="Segoe UI"/>
          <w:color w:val="000000"/>
        </w:rPr>
        <w:t xml:space="preserve">A cooperativa aufere Receita Bruta até o limite definido no inciso II do </w:t>
      </w:r>
      <w:r w:rsidRPr="003C0BE8">
        <w:rPr>
          <w:rFonts w:ascii="Segoe UI" w:hAnsi="Segoe UI" w:cs="Segoe UI"/>
          <w:i/>
          <w:iCs/>
          <w:color w:val="000000"/>
        </w:rPr>
        <w:t>caput</w:t>
      </w:r>
      <w:r w:rsidRPr="003C0BE8">
        <w:rPr>
          <w:rFonts w:ascii="Segoe UI" w:hAnsi="Segoe UI" w:cs="Segoe UI"/>
          <w:color w:val="000000"/>
        </w:rPr>
        <w:t xml:space="preserve"> do art. 3º da Lei Complementar Federal n° 123/2006, a ser comprovado mediante Demonstração do Resultado do Exercício ou documento equivalente;</w:t>
      </w:r>
    </w:p>
    <w:p w14:paraId="76EA2A57" w14:textId="77777777" w:rsidR="008A7C05" w:rsidRPr="003C0BE8" w:rsidRDefault="008A7C05" w:rsidP="008A7C05">
      <w:pPr>
        <w:spacing w:line="360" w:lineRule="auto"/>
        <w:jc w:val="both"/>
        <w:rPr>
          <w:rFonts w:ascii="Segoe UI" w:hAnsi="Segoe UI" w:cs="Segoe UI"/>
          <w:color w:val="000000"/>
          <w:sz w:val="22"/>
          <w:szCs w:val="22"/>
        </w:rPr>
      </w:pPr>
    </w:p>
    <w:p w14:paraId="10674A8A" w14:textId="77777777" w:rsidR="008A7C05" w:rsidRPr="003C0BE8" w:rsidRDefault="008A7C05" w:rsidP="008A7C05">
      <w:pPr>
        <w:rPr>
          <w:rFonts w:ascii="Segoe UI" w:hAnsi="Segoe UI" w:cs="Segoe UI"/>
          <w:b/>
          <w:sz w:val="22"/>
          <w:szCs w:val="22"/>
        </w:rPr>
      </w:pPr>
    </w:p>
    <w:p w14:paraId="65A33838" w14:textId="77777777" w:rsidR="008A7C05" w:rsidRPr="003C0BE8" w:rsidRDefault="008A7C05" w:rsidP="008A7C05">
      <w:pPr>
        <w:autoSpaceDN w:val="0"/>
        <w:adjustRightInd w:val="0"/>
        <w:jc w:val="center"/>
        <w:rPr>
          <w:rFonts w:ascii="Segoe UI" w:hAnsi="Segoe UI" w:cs="Segoe UI"/>
          <w:sz w:val="22"/>
          <w:szCs w:val="22"/>
        </w:rPr>
      </w:pPr>
      <w:r w:rsidRPr="003C0BE8">
        <w:rPr>
          <w:rFonts w:ascii="Segoe UI" w:hAnsi="Segoe UI" w:cs="Segoe UI"/>
          <w:sz w:val="22"/>
          <w:szCs w:val="22"/>
        </w:rPr>
        <w:t>(Local e data).</w:t>
      </w:r>
    </w:p>
    <w:p w14:paraId="41B09D00" w14:textId="77777777" w:rsidR="008A7C05" w:rsidRPr="003C0BE8" w:rsidRDefault="008A7C05" w:rsidP="008A7C05">
      <w:pPr>
        <w:autoSpaceDN w:val="0"/>
        <w:adjustRightInd w:val="0"/>
        <w:jc w:val="center"/>
        <w:rPr>
          <w:rFonts w:ascii="Segoe UI" w:hAnsi="Segoe UI" w:cs="Segoe UI"/>
          <w:sz w:val="22"/>
          <w:szCs w:val="22"/>
        </w:rPr>
      </w:pPr>
    </w:p>
    <w:p w14:paraId="2F83EEFB" w14:textId="77777777" w:rsidR="008A7C05" w:rsidRPr="003C0BE8" w:rsidRDefault="008A7C05" w:rsidP="008A7C05">
      <w:pPr>
        <w:autoSpaceDN w:val="0"/>
        <w:adjustRightInd w:val="0"/>
        <w:jc w:val="center"/>
        <w:rPr>
          <w:rFonts w:ascii="Segoe UI" w:hAnsi="Segoe UI" w:cs="Segoe UI"/>
          <w:sz w:val="22"/>
          <w:szCs w:val="22"/>
        </w:rPr>
      </w:pPr>
    </w:p>
    <w:p w14:paraId="7373CED3" w14:textId="77777777" w:rsidR="008A7C05" w:rsidRPr="003C0BE8" w:rsidRDefault="008A7C05" w:rsidP="008A7C05">
      <w:pPr>
        <w:autoSpaceDN w:val="0"/>
        <w:adjustRightInd w:val="0"/>
        <w:jc w:val="center"/>
        <w:rPr>
          <w:rFonts w:ascii="Segoe UI" w:hAnsi="Segoe UI" w:cs="Segoe UI"/>
          <w:sz w:val="22"/>
          <w:szCs w:val="22"/>
        </w:rPr>
      </w:pPr>
    </w:p>
    <w:p w14:paraId="3CD264F8" w14:textId="77777777" w:rsidR="008A7C05" w:rsidRPr="003C0BE8" w:rsidRDefault="008A7C05" w:rsidP="008A7C05">
      <w:pPr>
        <w:autoSpaceDN w:val="0"/>
        <w:adjustRightInd w:val="0"/>
        <w:jc w:val="center"/>
        <w:rPr>
          <w:rFonts w:ascii="Segoe UI" w:hAnsi="Segoe UI" w:cs="Segoe UI"/>
          <w:sz w:val="22"/>
          <w:szCs w:val="22"/>
        </w:rPr>
      </w:pPr>
      <w:r w:rsidRPr="003C0BE8">
        <w:rPr>
          <w:rFonts w:ascii="Segoe UI" w:hAnsi="Segoe UI" w:cs="Segoe UI"/>
          <w:sz w:val="22"/>
          <w:szCs w:val="22"/>
        </w:rPr>
        <w:t>_______________________________</w:t>
      </w:r>
    </w:p>
    <w:p w14:paraId="6E7862B8" w14:textId="77777777" w:rsidR="008A7C05" w:rsidRPr="003C0BE8" w:rsidRDefault="008A7C05" w:rsidP="008A7C05">
      <w:pPr>
        <w:pStyle w:val="Ttulo"/>
        <w:rPr>
          <w:rFonts w:ascii="Segoe UI" w:hAnsi="Segoe UI" w:cs="Segoe UI"/>
          <w:b w:val="0"/>
          <w:bCs/>
          <w:sz w:val="22"/>
          <w:szCs w:val="22"/>
        </w:rPr>
      </w:pPr>
      <w:r w:rsidRPr="003C0BE8">
        <w:rPr>
          <w:rFonts w:ascii="Segoe UI" w:hAnsi="Segoe UI" w:cs="Segoe UI"/>
          <w:b w:val="0"/>
          <w:bCs/>
          <w:sz w:val="22"/>
          <w:szCs w:val="22"/>
        </w:rPr>
        <w:t>(Nome/assinatura do representante legal)</w:t>
      </w:r>
    </w:p>
    <w:p w14:paraId="1B702AE0" w14:textId="77777777" w:rsidR="008A7C05" w:rsidRPr="003C0BE8" w:rsidRDefault="008A7C05" w:rsidP="008A7C05">
      <w:pPr>
        <w:jc w:val="center"/>
        <w:rPr>
          <w:rFonts w:ascii="Segoe UI" w:hAnsi="Segoe UI" w:cs="Segoe UI"/>
        </w:rPr>
      </w:pPr>
    </w:p>
    <w:p w14:paraId="39299AEF" w14:textId="77777777" w:rsidR="008A7C05" w:rsidRPr="003C0BE8" w:rsidRDefault="008A7C05" w:rsidP="008A7C05">
      <w:pPr>
        <w:jc w:val="center"/>
        <w:rPr>
          <w:rFonts w:ascii="Segoe UI" w:hAnsi="Segoe UI" w:cs="Segoe UI"/>
        </w:rPr>
      </w:pPr>
    </w:p>
    <w:p w14:paraId="0C298836" w14:textId="77777777" w:rsidR="008A7C05" w:rsidRPr="003C0BE8" w:rsidRDefault="008A7C05" w:rsidP="008A7C05">
      <w:pPr>
        <w:rPr>
          <w:rFonts w:ascii="Segoe UI" w:hAnsi="Segoe UI" w:cs="Segoe UI"/>
          <w:b/>
        </w:rPr>
      </w:pPr>
    </w:p>
    <w:p w14:paraId="305B3ABD" w14:textId="77777777" w:rsidR="008A7C05" w:rsidRPr="003C0BE8" w:rsidRDefault="008A7C05" w:rsidP="008A7C05">
      <w:pPr>
        <w:rPr>
          <w:rFonts w:ascii="Segoe UI" w:hAnsi="Segoe UI" w:cs="Segoe UI"/>
          <w:b/>
        </w:rPr>
      </w:pPr>
    </w:p>
    <w:p w14:paraId="36E92433" w14:textId="77777777" w:rsidR="008A7C05" w:rsidRPr="003C0BE8" w:rsidRDefault="008A7C05" w:rsidP="008A7C05">
      <w:pPr>
        <w:rPr>
          <w:rFonts w:ascii="Segoe UI" w:hAnsi="Segoe UI" w:cs="Segoe UI"/>
          <w:b/>
        </w:rPr>
      </w:pPr>
    </w:p>
    <w:p w14:paraId="150FEFC1" w14:textId="77777777" w:rsidR="008A7C05" w:rsidRPr="003C0BE8" w:rsidRDefault="008A7C05" w:rsidP="008A7C05">
      <w:pPr>
        <w:rPr>
          <w:rFonts w:ascii="Segoe UI" w:hAnsi="Segoe UI" w:cs="Segoe UI"/>
          <w:b/>
        </w:rPr>
      </w:pPr>
    </w:p>
    <w:p w14:paraId="1F6D7CEE" w14:textId="77777777" w:rsidR="008A7C05" w:rsidRPr="003C0BE8" w:rsidRDefault="008A7C05" w:rsidP="008A7C05">
      <w:pPr>
        <w:rPr>
          <w:rFonts w:ascii="Segoe UI" w:hAnsi="Segoe UI" w:cs="Segoe UI"/>
          <w:b/>
        </w:rPr>
      </w:pPr>
    </w:p>
    <w:p w14:paraId="465E8AAE" w14:textId="77777777" w:rsidR="008A7C05" w:rsidRPr="003C0BE8" w:rsidRDefault="008A7C05" w:rsidP="008A7C05">
      <w:pPr>
        <w:jc w:val="center"/>
        <w:rPr>
          <w:rFonts w:ascii="Segoe UI" w:hAnsi="Segoe UI" w:cs="Segoe UI"/>
          <w:b/>
          <w:bCs/>
        </w:rPr>
      </w:pPr>
      <w:r w:rsidRPr="003C0BE8">
        <w:rPr>
          <w:rFonts w:ascii="Segoe UI" w:hAnsi="Segoe UI" w:cs="Segoe UI"/>
          <w:b/>
        </w:rPr>
        <w:br w:type="page"/>
      </w:r>
    </w:p>
    <w:p w14:paraId="33FB1558" w14:textId="77777777" w:rsidR="008A7C05" w:rsidRPr="003C0BE8" w:rsidRDefault="008A7C05" w:rsidP="008A7C05">
      <w:pPr>
        <w:jc w:val="center"/>
        <w:rPr>
          <w:rFonts w:ascii="Segoe UI" w:hAnsi="Segoe UI" w:cs="Segoe UI"/>
          <w:b/>
          <w:bCs/>
          <w:sz w:val="22"/>
          <w:szCs w:val="22"/>
        </w:rPr>
      </w:pPr>
      <w:r w:rsidRPr="003C0BE8">
        <w:rPr>
          <w:rFonts w:ascii="Segoe UI" w:hAnsi="Segoe UI" w:cs="Segoe UI"/>
          <w:b/>
          <w:bCs/>
          <w:sz w:val="22"/>
          <w:szCs w:val="22"/>
        </w:rPr>
        <w:lastRenderedPageBreak/>
        <w:t>ANEXO IV</w:t>
      </w:r>
    </w:p>
    <w:p w14:paraId="727841D8" w14:textId="77777777" w:rsidR="000946CF" w:rsidRPr="00226638" w:rsidRDefault="000946CF" w:rsidP="000946CF">
      <w:pPr>
        <w:jc w:val="center"/>
        <w:rPr>
          <w:rFonts w:ascii="Arial" w:hAnsi="Arial" w:cs="Arial"/>
          <w:b/>
          <w:bCs/>
          <w:sz w:val="22"/>
          <w:szCs w:val="22"/>
        </w:rPr>
      </w:pPr>
      <w:r w:rsidRPr="00C575DD">
        <w:rPr>
          <w:rFonts w:ascii="Arial" w:hAnsi="Arial" w:cs="Arial"/>
          <w:b/>
          <w:bCs/>
          <w:sz w:val="22"/>
          <w:szCs w:val="22"/>
        </w:rPr>
        <w:t>RESOLUÇÃO SEDPcD-4, DE 25/02/2016</w:t>
      </w:r>
    </w:p>
    <w:p w14:paraId="0A82EF3D" w14:textId="77777777" w:rsidR="000946CF" w:rsidRPr="00E41787" w:rsidRDefault="000946CF" w:rsidP="000946CF">
      <w:pPr>
        <w:rPr>
          <w:rFonts w:ascii="Arial" w:hAnsi="Arial" w:cs="Arial"/>
          <w:sz w:val="22"/>
          <w:szCs w:val="22"/>
        </w:rPr>
      </w:pPr>
    </w:p>
    <w:p w14:paraId="5C209CB3"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Estabelece normas para aplicação das multas previstas nas Leis Federais nº 8.666/93 e nº 10.520/02 e na Lei Estadual nº 6.544-89, no âmbito da SECRETARIA DE ESTADO DOS DIREITOS DA PESSOA COM DEFICIÊNCIA.</w:t>
      </w:r>
    </w:p>
    <w:p w14:paraId="6A2858F0"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 SECRETÁRIA DE ESTADO DOS DIREITOS DA PESSOA COM DEFICIÊNCIA, usando suas prerrogativas legais e, com fundamento no artigo 3º do Decreto nº 31.138, de 09/01/1990, com a redação dada pelo artigo 2º do Decreto nº 33.701, de 22/08/1991, resolve:</w:t>
      </w:r>
    </w:p>
    <w:p w14:paraId="28E8EE31"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1º - A aplicação das multas previstas nos artigos 79, 80, e nos incisos e parágrafos do artigo 81 da Lei nº 6.544, de 22/11/1989; nos artigos 81, 86 e no inciso II do artigo 87 da Lei Federal nº 8.666, de 21/06/1993; e no artigo 7º da Lei Federal nº 10.520, de 17/07/2002, no âmbito da SECRETARIA DE ESTADO DOS DIREITOS DA PESSOA COM DEFICIÊNCIA, obedecerá ao disposto nesta Resolução.</w:t>
      </w:r>
    </w:p>
    <w:p w14:paraId="0B06A313"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2º - A recusa injustificada do adjudicatário em assinar o contrato, em aceitar ou retirar o instrumento equivalente, dentro do prazo estabelecido pela Administração, implicará em multa de 15% (quinze por cento) sobre o valor do respectivo contrato ou instrumento equivalente, devidamente reajustado até a data da aplicação da penalidade, ou multa correspondente à diferença de preço decorrente de nova licitação realizada para o mesmo fim.</w:t>
      </w:r>
    </w:p>
    <w:p w14:paraId="18AAB824"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3º - A inexecução total do ajuste, sem prejuízo do disposto no artigo 86 da Lei Federal nº 8.666/93, sujeitará o contratado à multa compensatória:</w:t>
      </w:r>
    </w:p>
    <w:p w14:paraId="6867054F"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 xml:space="preserve">I - de </w:t>
      </w:r>
      <w:r w:rsidRPr="00E41787">
        <w:rPr>
          <w:rFonts w:ascii="Arial" w:hAnsi="Arial" w:cs="Arial"/>
          <w:color w:val="000000"/>
          <w:sz w:val="22"/>
          <w:szCs w:val="22"/>
        </w:rPr>
        <w:softHyphen/>
        <w:t xml:space="preserve"> 20% (vinte por cento) sobre o valor total do contrato ou instrumento conexo, reajustado até a data da aplicação da penalidade, ou</w:t>
      </w:r>
    </w:p>
    <w:p w14:paraId="5343856F"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II – multa correspondente à diferença de preço resultante de nova licitação realizada para o mesmo fim.</w:t>
      </w:r>
    </w:p>
    <w:p w14:paraId="6062D614"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p>
    <w:p w14:paraId="4ABBA68A"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4º - A inexecução parcial do ajuste acarretará ao contratado multa compensatória de 20% (vinte por cento) calculada sobre o valor dos materiais não entregues, das obras ou serviços não executados, ou multa correspondente à diferença de preço resultante da nova licitação, referente à parcela da obrigação não cumprida, prevalecendo a de maior valor.</w:t>
      </w:r>
    </w:p>
    <w:p w14:paraId="1BF0DDD8"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5º - Entende-se como inexecução parcial o inadimplemento de cláusulas essenciais do contrato, que comprometa a conclusão de seu objeto.</w:t>
      </w:r>
    </w:p>
    <w:p w14:paraId="027B558E"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6º - Pelo descumprimento injustificado de outras obrigações que não configurem inexecução total ou parcial do contrato ou mora no adimplemento, será aplicada multa de 10% (dez por cento) sobre o valor total faturado mensalmente pela Contratada, correspondente ao mês de ocorrência do ato ou fato irregular.</w:t>
      </w:r>
    </w:p>
    <w:p w14:paraId="508DD0E6"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7º - O atraso injustificado na execução do serviço, obra ou fornecimento, sem prejuízo do disposto no §1º do artigo 86, da Lei Federal nº 8.666/93, sujeitará a contratada à multa de mora, calculada por dia de atraso e a sobre o saldo devedor, na seguinte proporção:</w:t>
      </w:r>
    </w:p>
    <w:p w14:paraId="6B93D6C1"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lastRenderedPageBreak/>
        <w:t>I - até 10 dias, multa de 0,1% por dia de atraso;</w:t>
      </w:r>
    </w:p>
    <w:p w14:paraId="21A29ABC"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II - superior a 10 dias e até 20 dias, multa de 0,5% por dia de atraso;</w:t>
      </w:r>
    </w:p>
    <w:p w14:paraId="7616D212"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III - superior a 20 dias e até 30 dias, multa de 0,8% por dia de atraso;</w:t>
      </w:r>
    </w:p>
    <w:p w14:paraId="6485EA15"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IV - superior a 30 dias e até 60 dias, multa de 1,0% por dia de atraso.</w:t>
      </w:r>
    </w:p>
    <w:p w14:paraId="0072170D"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Parágrafo único - nos casos de materiais não entregues, o atraso será contado a partir do primeiro dia útil subsequente ao término do prazo estabelecido para a entrega;</w:t>
      </w:r>
    </w:p>
    <w:p w14:paraId="33EB0505"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 xml:space="preserve">Artigo 8º - As multas previstas nesta Resolução serão descontadas do primeiro pagamento eventualmente devido pela SECRETARIA DE ESTADO DOS DIREITOS DA PESSOA COM DEFICIÊNCIA, ou da garantia do respectivo Contrato ou instrumento equivalente, após notificação escrita da Contratada, pela autoridade competente. </w:t>
      </w:r>
    </w:p>
    <w:p w14:paraId="5A2C6C9A"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Parágrafo 1º - Se a multa aplicada for superior ao valor do primeiro pagamento, o excesso será descontado do pagamento seguinte e assim sucessivamente.</w:t>
      </w:r>
    </w:p>
    <w:p w14:paraId="754F48D7"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Parágrafo 2º - Serão aplicados juros moratórios de 0,5% (meio por cento) ao mês às multas não recolhidas até o vencimento.</w:t>
      </w:r>
    </w:p>
    <w:p w14:paraId="7DAA500B"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9º - O atraso superior a 60 (sessenta) dias será considerado inexecução parcial e ensejará a aplicação das multas estabelecidas no artigo 4º desta Resolução, sem prejuízo das demais sanções administrativas cabíveis, salvo se justificado mediante a ocorrência de caso fortuito ou de força maior superveniente à apresentação das propostas.</w:t>
      </w:r>
    </w:p>
    <w:p w14:paraId="09CDC497"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10 - O valor das multas terá como base de cálculo o valor da contratação, reajustado, e atualizado monetariamente pelo índice da UFESP - Unidade Fiscal do Estado de São Paulo, desde a data do descumprimento da obrigação até a data do efetivo recolhimento, e poderá ser descontado da garantia prestada, quando exigida, e/ou dos pagamentos pendentes.</w:t>
      </w:r>
    </w:p>
    <w:p w14:paraId="35FB7B72"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Parágrafo 1º - Não havendo garantia ou pagamento pendente, o valor da multa deverá ser recolhido pela contratada, no prazo de 05 (cinco) dias úteis a contar da intimação da sanção aplicada.</w:t>
      </w:r>
    </w:p>
    <w:p w14:paraId="0BBB8CCC"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Parágrafo 2º - Decorrido o prazo estabelecido no §1º sem adimplemento da multa, será oficiada a Procuradoria Judicial, da Procuradoria Geral do Estado, para a propositura da medida judicial cabível.</w:t>
      </w:r>
    </w:p>
    <w:p w14:paraId="3515336B"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11 - A não substituição, pela contratada, de material não aceito pela SECRETARIA DE ESTADO DOS DIREITOS DA PESSOA COM DEFICIÊNCIA, no prazo estabelecido no instrumento contratual, ensejará a aplicação de multa em conformidade com o artigo 3º desta Resolução, considerando-se a mora, nesta hipótese, a partir do primeiro dia útil seguinte ao término do prazo.</w:t>
      </w:r>
    </w:p>
    <w:p w14:paraId="09626A63"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12 - O pedido de prorrogação do prazo de conclusão do objeto ou de qualquer etapa do serviço, obra ou fornecimento, somente será apreciado se efetuado dentro dos prazos fixados.</w:t>
      </w:r>
    </w:p>
    <w:p w14:paraId="1F981BA1"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Artigo 13 – Aplicação de multa não impede que a Administração rescinda unilateralmente o contrato e aplique as outras sanções previstas na Lei federal nº 8.666, de 21.06.93, na Lei Estadual nº 6.544, de 22.11.89 e na Lei federal nº 10.520, de 17.07.02 e suas alterações.</w:t>
      </w:r>
    </w:p>
    <w:p w14:paraId="2968A3CA"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lastRenderedPageBreak/>
        <w:t>Parágrafo 1º - A autoridade competente para aplicação das sanções, após o julgamento dos recursos ou transcorrido o prazo sem a sua interposição, providenciará a sua imediata divulgação no sítio eletrônico "www.sancoes.sp.gov.br" considerando que o mesmo é acessado a cada licitação/contratação efetuada pela Administração.</w:t>
      </w:r>
    </w:p>
    <w:p w14:paraId="2E604DFB" w14:textId="77777777" w:rsidR="000946CF" w:rsidRPr="00E41787" w:rsidRDefault="000946CF" w:rsidP="000946CF">
      <w:pPr>
        <w:widowControl w:val="0"/>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Parágrafo 2º - As multas são autônomas e a aplicação de uma não exclui a de outras, tampouco impedem a aplicação de outras sanções administrativas estabelecidas em lei.</w:t>
      </w:r>
    </w:p>
    <w:p w14:paraId="3F9C689B"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Artigo 14 - O infrator será notificado da imputação e do percentual máximo da multa cabível, para que se defenda no prazo de 05 (cinco) dias úteis, decorridos os quais a autoridade decidirá pela sua aplicação ou não e, se for o caso, o valor da multa devida.</w:t>
      </w:r>
    </w:p>
    <w:p w14:paraId="6E65D4A7"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p>
    <w:p w14:paraId="539BFC69"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Parágrafo 1º - Da aplicação das multas prevista nesta resolução, caberá recurso à autoridade superior, no prazo de 05 (cinco) dias úteis, nos termos do artigo 109 da Lei Federal nº 8.666/93.</w:t>
      </w:r>
    </w:p>
    <w:p w14:paraId="222F17CC" w14:textId="77777777" w:rsidR="000946CF" w:rsidRPr="00E41787" w:rsidRDefault="000946CF" w:rsidP="000946CF">
      <w:pPr>
        <w:widowControl w:val="0"/>
        <w:tabs>
          <w:tab w:val="left" w:pos="3969"/>
          <w:tab w:val="left" w:pos="5245"/>
          <w:tab w:val="left" w:pos="8222"/>
        </w:tabs>
        <w:jc w:val="both"/>
        <w:rPr>
          <w:rFonts w:ascii="Arial" w:hAnsi="Arial" w:cs="Arial"/>
          <w:color w:val="000000"/>
          <w:sz w:val="22"/>
          <w:szCs w:val="22"/>
        </w:rPr>
      </w:pPr>
    </w:p>
    <w:p w14:paraId="03B0A3D0" w14:textId="77777777" w:rsidR="000946CF" w:rsidRPr="00E41787" w:rsidRDefault="000946CF" w:rsidP="000946CF">
      <w:pPr>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Parágrafo 2º - Observadas as disposições desta resolução, a autoridade só deixará de aplicar a multa se verificado que:</w:t>
      </w:r>
    </w:p>
    <w:p w14:paraId="2A89069B" w14:textId="77777777" w:rsidR="000946CF" w:rsidRPr="00E41787" w:rsidRDefault="000946CF" w:rsidP="000946CF">
      <w:pPr>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I - não houver a infração ou que o notificado não foi o seu autor;</w:t>
      </w:r>
    </w:p>
    <w:p w14:paraId="65CF29F2" w14:textId="77777777" w:rsidR="000946CF" w:rsidRPr="00E41787" w:rsidRDefault="000946CF" w:rsidP="000946CF">
      <w:pPr>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II - a infração decorreu de caso fortuito ou força maior.</w:t>
      </w:r>
    </w:p>
    <w:p w14:paraId="5789073F" w14:textId="77777777" w:rsidR="000946CF" w:rsidRPr="00E41787" w:rsidRDefault="000946CF" w:rsidP="000946CF">
      <w:pPr>
        <w:tabs>
          <w:tab w:val="left" w:pos="3969"/>
          <w:tab w:val="left" w:pos="5245"/>
          <w:tab w:val="left" w:pos="8222"/>
        </w:tabs>
        <w:jc w:val="both"/>
        <w:rPr>
          <w:rFonts w:ascii="Arial" w:hAnsi="Arial" w:cs="Arial"/>
          <w:color w:val="000000"/>
          <w:sz w:val="22"/>
          <w:szCs w:val="22"/>
        </w:rPr>
      </w:pPr>
    </w:p>
    <w:p w14:paraId="3EE7F007" w14:textId="77777777" w:rsidR="000946CF" w:rsidRPr="00E41787" w:rsidRDefault="000946CF" w:rsidP="000946CF">
      <w:pPr>
        <w:tabs>
          <w:tab w:val="left" w:pos="3969"/>
          <w:tab w:val="left" w:pos="5245"/>
          <w:tab w:val="left" w:pos="8222"/>
        </w:tabs>
        <w:jc w:val="both"/>
        <w:rPr>
          <w:rFonts w:ascii="Arial" w:hAnsi="Arial" w:cs="Arial"/>
          <w:color w:val="000000"/>
          <w:sz w:val="22"/>
          <w:szCs w:val="22"/>
        </w:rPr>
      </w:pPr>
      <w:r w:rsidRPr="00E41787">
        <w:rPr>
          <w:rFonts w:ascii="Arial" w:hAnsi="Arial" w:cs="Arial"/>
          <w:color w:val="000000"/>
          <w:sz w:val="22"/>
          <w:szCs w:val="22"/>
        </w:rPr>
        <w:t>Artigo 15 - As disposições desta resolução aplicam-se, também às contratações realizadas com dispensa ou inexigibilidade de licitação.</w:t>
      </w:r>
    </w:p>
    <w:p w14:paraId="62F004D9" w14:textId="77777777" w:rsidR="000946CF" w:rsidRPr="00E41787" w:rsidRDefault="000946CF" w:rsidP="000946CF">
      <w:pPr>
        <w:tabs>
          <w:tab w:val="left" w:pos="3969"/>
          <w:tab w:val="left" w:pos="5245"/>
          <w:tab w:val="left" w:pos="8222"/>
        </w:tabs>
        <w:jc w:val="both"/>
        <w:rPr>
          <w:rFonts w:ascii="Arial" w:hAnsi="Arial" w:cs="Arial"/>
          <w:color w:val="000000"/>
          <w:sz w:val="22"/>
          <w:szCs w:val="22"/>
        </w:rPr>
      </w:pPr>
    </w:p>
    <w:p w14:paraId="2CF6DD8A" w14:textId="77777777" w:rsidR="000946CF" w:rsidRPr="00E41787" w:rsidRDefault="000946CF" w:rsidP="000946CF">
      <w:pPr>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 xml:space="preserve">Artigo 16 - Esta Resolução entrará em vigor na data de sua publicação, produzindo seus efeitos sobre todas as licitações que forem realizadas e contratos que forem celebrados a partir de sua vigência. </w:t>
      </w:r>
    </w:p>
    <w:p w14:paraId="159DAF68" w14:textId="77777777" w:rsidR="000946CF" w:rsidRPr="00E41787" w:rsidRDefault="000946CF" w:rsidP="000946CF">
      <w:pPr>
        <w:tabs>
          <w:tab w:val="left" w:pos="3969"/>
          <w:tab w:val="left" w:pos="5245"/>
          <w:tab w:val="left" w:pos="8222"/>
        </w:tabs>
        <w:spacing w:after="100" w:afterAutospacing="1"/>
        <w:jc w:val="both"/>
        <w:rPr>
          <w:rFonts w:ascii="Arial" w:hAnsi="Arial" w:cs="Arial"/>
          <w:color w:val="000000"/>
          <w:sz w:val="22"/>
          <w:szCs w:val="22"/>
        </w:rPr>
      </w:pPr>
      <w:r w:rsidRPr="00E41787">
        <w:rPr>
          <w:rFonts w:ascii="Arial" w:hAnsi="Arial" w:cs="Arial"/>
          <w:color w:val="000000"/>
          <w:sz w:val="22"/>
          <w:szCs w:val="22"/>
        </w:rPr>
        <w:t xml:space="preserve">Parágrafo único – O disposto nesta Resolução também deve ser aplicado aos contratos já assinados e os editais já publicados. </w:t>
      </w:r>
    </w:p>
    <w:p w14:paraId="4C221D7D" w14:textId="5D5EEC11" w:rsidR="008A7C05" w:rsidRPr="003C0BE8" w:rsidRDefault="000946CF" w:rsidP="000946CF">
      <w:pPr>
        <w:rPr>
          <w:rFonts w:ascii="Segoe UI" w:hAnsi="Segoe UI" w:cs="Segoe UI"/>
          <w:b/>
          <w:bCs/>
        </w:rPr>
      </w:pPr>
      <w:r w:rsidRPr="00E41787">
        <w:rPr>
          <w:rFonts w:ascii="Arial" w:hAnsi="Arial" w:cs="Arial"/>
          <w:color w:val="000000"/>
          <w:sz w:val="22"/>
          <w:szCs w:val="22"/>
        </w:rPr>
        <w:t>Artigo 17 – Fica revogada a Resolução SEDPcD nº 5, de 06-09-2010.</w:t>
      </w:r>
    </w:p>
    <w:p w14:paraId="53D22A03" w14:textId="77777777" w:rsidR="008A7C05" w:rsidRPr="003C0BE8" w:rsidRDefault="008A7C05" w:rsidP="008A7C05">
      <w:pPr>
        <w:rPr>
          <w:rFonts w:ascii="Segoe UI" w:hAnsi="Segoe UI" w:cs="Segoe UI"/>
          <w:b/>
          <w:bCs/>
        </w:rPr>
      </w:pPr>
    </w:p>
    <w:p w14:paraId="40A29A9E" w14:textId="77777777" w:rsidR="008A7C05" w:rsidRPr="003C0BE8" w:rsidRDefault="008A7C05" w:rsidP="008A7C05">
      <w:pPr>
        <w:rPr>
          <w:rFonts w:ascii="Segoe UI" w:hAnsi="Segoe UI" w:cs="Segoe UI"/>
          <w:b/>
          <w:bCs/>
        </w:rPr>
      </w:pPr>
      <w:r w:rsidRPr="003C0BE8">
        <w:rPr>
          <w:rFonts w:ascii="Segoe UI" w:hAnsi="Segoe UI" w:cs="Segoe UI"/>
          <w:b/>
          <w:bCs/>
        </w:rPr>
        <w:br w:type="page"/>
      </w:r>
    </w:p>
    <w:p w14:paraId="39127DF5" w14:textId="77777777" w:rsidR="008A7C05" w:rsidRPr="003C0BE8" w:rsidRDefault="008A7C05" w:rsidP="008A7C05">
      <w:pPr>
        <w:jc w:val="center"/>
        <w:rPr>
          <w:rFonts w:ascii="Segoe UI" w:hAnsi="Segoe UI" w:cs="Segoe UI"/>
          <w:b/>
          <w:bCs/>
          <w:sz w:val="22"/>
          <w:szCs w:val="22"/>
        </w:rPr>
      </w:pPr>
      <w:r w:rsidRPr="003C0BE8">
        <w:rPr>
          <w:rFonts w:ascii="Segoe UI" w:hAnsi="Segoe UI" w:cs="Segoe UI"/>
          <w:b/>
          <w:bCs/>
          <w:sz w:val="22"/>
          <w:szCs w:val="22"/>
        </w:rPr>
        <w:lastRenderedPageBreak/>
        <w:t>ANEXO V</w:t>
      </w:r>
    </w:p>
    <w:p w14:paraId="157702B0" w14:textId="77777777" w:rsidR="008A7C05" w:rsidRPr="003C0BE8" w:rsidRDefault="008A7C05" w:rsidP="008A7C05">
      <w:pPr>
        <w:rPr>
          <w:rFonts w:ascii="Segoe UI" w:hAnsi="Segoe UI" w:cs="Segoe UI"/>
          <w:b/>
        </w:rPr>
      </w:pPr>
    </w:p>
    <w:p w14:paraId="11AED5E2" w14:textId="77777777" w:rsidR="008A7C05" w:rsidRPr="003C0BE8" w:rsidRDefault="008A7C05" w:rsidP="008A7C05">
      <w:pPr>
        <w:pStyle w:val="Ttulo1"/>
        <w:jc w:val="center"/>
        <w:rPr>
          <w:rFonts w:ascii="Segoe UI" w:hAnsi="Segoe UI" w:cs="Segoe UI"/>
          <w:sz w:val="22"/>
          <w:szCs w:val="22"/>
        </w:rPr>
      </w:pPr>
      <w:r w:rsidRPr="003C0BE8">
        <w:rPr>
          <w:rFonts w:ascii="Segoe UI" w:hAnsi="Segoe UI" w:cs="Segoe UI"/>
          <w:sz w:val="22"/>
          <w:szCs w:val="22"/>
        </w:rPr>
        <w:t>MINUTA DE TERMO DE CONTRATO</w:t>
      </w:r>
    </w:p>
    <w:p w14:paraId="7B4FFE90" w14:textId="77777777" w:rsidR="008A7C05" w:rsidRPr="003C0BE8" w:rsidRDefault="008A7C05" w:rsidP="008A7C05">
      <w:pPr>
        <w:jc w:val="center"/>
        <w:rPr>
          <w:rFonts w:ascii="Segoe UI" w:hAnsi="Segoe UI" w:cs="Segoe UI"/>
          <w:b/>
          <w:bCs/>
        </w:rPr>
      </w:pPr>
    </w:p>
    <w:p w14:paraId="46E5D4BF" w14:textId="77777777" w:rsidR="008A7C05" w:rsidRPr="003C0BE8" w:rsidRDefault="008A7C05" w:rsidP="008A7C05">
      <w:pPr>
        <w:autoSpaceDE w:val="0"/>
        <w:autoSpaceDN w:val="0"/>
        <w:adjustRightInd w:val="0"/>
        <w:spacing w:line="360" w:lineRule="auto"/>
        <w:jc w:val="both"/>
        <w:rPr>
          <w:rFonts w:ascii="Segoe UI" w:hAnsi="Segoe UI" w:cs="Segoe UI"/>
          <w:b/>
          <w:bCs/>
          <w:sz w:val="22"/>
          <w:szCs w:val="22"/>
        </w:rPr>
      </w:pPr>
    </w:p>
    <w:p w14:paraId="7A1F75BB" w14:textId="05603058" w:rsidR="008A7C05" w:rsidRPr="003C0BE8" w:rsidRDefault="008A7C05" w:rsidP="008A7C05">
      <w:pPr>
        <w:spacing w:line="360" w:lineRule="auto"/>
        <w:rPr>
          <w:rFonts w:ascii="Segoe UI" w:hAnsi="Segoe UI" w:cs="Segoe UI"/>
          <w:b/>
          <w:sz w:val="22"/>
          <w:szCs w:val="22"/>
        </w:rPr>
      </w:pPr>
      <w:r w:rsidRPr="00C575DD">
        <w:rPr>
          <w:rFonts w:ascii="Segoe UI" w:hAnsi="Segoe UI" w:cs="Segoe UI"/>
          <w:b/>
          <w:sz w:val="22"/>
          <w:szCs w:val="22"/>
        </w:rPr>
        <w:t xml:space="preserve">PROCESSO </w:t>
      </w:r>
      <w:sdt>
        <w:sdtPr>
          <w:rPr>
            <w:rStyle w:val="PGE-Alteraesdestacadas"/>
            <w:rFonts w:ascii="Segoe UI" w:hAnsi="Segoe UI" w:cs="Segoe UI"/>
          </w:rPr>
          <w:id w:val="-61881006"/>
          <w:placeholder>
            <w:docPart w:val="8E4F9BF9B13743DD94C356826FD16B8D"/>
          </w:placeholder>
        </w:sdtPr>
        <w:sdtEndPr>
          <w:rPr>
            <w:rStyle w:val="PGE-Alteraesdestacadas"/>
          </w:rPr>
        </w:sdtEndPr>
        <w:sdtContent>
          <w:sdt>
            <w:sdtPr>
              <w:rPr>
                <w:rStyle w:val="PGE-Alteraesdestacadas"/>
                <w:rFonts w:ascii="Segoe UI" w:hAnsi="Segoe UI" w:cs="Segoe UI"/>
              </w:rPr>
              <w:alias w:val="Sigla da Unidade Compradora"/>
              <w:tag w:val="Sigla da Unidade Compradora"/>
              <w:id w:val="1043170518"/>
              <w:placeholder>
                <w:docPart w:val="95486E40BB544EED9509DDF84BF860B5"/>
              </w:placeholder>
            </w:sdtPr>
            <w:sdtEndPr>
              <w:rPr>
                <w:rStyle w:val="Fontepargpadro"/>
                <w:b w:val="0"/>
                <w:i/>
                <w:snapToGrid w:val="0"/>
                <w:color w:val="auto"/>
                <w:sz w:val="24"/>
                <w:szCs w:val="22"/>
                <w:u w:val="none"/>
              </w:rPr>
            </w:sdtEndPr>
            <w:sdtContent>
              <w:r w:rsidR="000946CF" w:rsidRPr="00C575DD">
                <w:rPr>
                  <w:rStyle w:val="PGE-Alteraesdestacadas"/>
                  <w:rFonts w:ascii="Segoe UI" w:hAnsi="Segoe UI" w:cs="Segoe UI"/>
                </w:rPr>
                <w:t>SEDPcD</w:t>
              </w:r>
            </w:sdtContent>
          </w:sdt>
        </w:sdtContent>
      </w:sdt>
      <w:r w:rsidRPr="00C575DD">
        <w:rPr>
          <w:rFonts w:ascii="Segoe UI" w:hAnsi="Segoe UI" w:cs="Segoe UI"/>
          <w:b/>
          <w:sz w:val="22"/>
          <w:szCs w:val="22"/>
        </w:rPr>
        <w:t xml:space="preserve"> n°</w:t>
      </w:r>
      <w:r w:rsidR="000946CF" w:rsidRPr="00C575DD">
        <w:rPr>
          <w:rFonts w:ascii="Segoe UI" w:hAnsi="Segoe UI" w:cs="Segoe UI"/>
          <w:b/>
          <w:sz w:val="22"/>
          <w:szCs w:val="22"/>
        </w:rPr>
        <w:t xml:space="preserve"> </w:t>
      </w:r>
      <w:r w:rsidR="000946CF" w:rsidRPr="00C575DD">
        <w:rPr>
          <w:rFonts w:ascii="Arial" w:hAnsi="Arial" w:cs="Arial"/>
          <w:b/>
          <w:sz w:val="22"/>
          <w:szCs w:val="22"/>
        </w:rPr>
        <w:t>1332128/2017</w:t>
      </w:r>
    </w:p>
    <w:p w14:paraId="23F478AD" w14:textId="3CE09392" w:rsidR="008A7C05" w:rsidRPr="003C0BE8" w:rsidRDefault="008A7C05" w:rsidP="008A7C05">
      <w:pPr>
        <w:autoSpaceDE w:val="0"/>
        <w:autoSpaceDN w:val="0"/>
        <w:adjustRightInd w:val="0"/>
        <w:spacing w:line="360" w:lineRule="auto"/>
        <w:jc w:val="both"/>
        <w:rPr>
          <w:rFonts w:ascii="Segoe UI" w:hAnsi="Segoe UI" w:cs="Segoe UI"/>
          <w:b/>
          <w:bCs/>
          <w:sz w:val="22"/>
          <w:szCs w:val="22"/>
        </w:rPr>
      </w:pPr>
      <w:r w:rsidRPr="003C0BE8">
        <w:rPr>
          <w:rFonts w:ascii="Segoe UI" w:hAnsi="Segoe UI" w:cs="Segoe UI"/>
          <w:b/>
          <w:sz w:val="22"/>
          <w:szCs w:val="22"/>
        </w:rPr>
        <w:t>PREGÃO ELETRÔNICO</w:t>
      </w:r>
      <w:r w:rsidR="000946CF">
        <w:rPr>
          <w:rFonts w:ascii="Segoe UI" w:hAnsi="Segoe UI" w:cs="Segoe UI"/>
          <w:b/>
          <w:sz w:val="22"/>
          <w:szCs w:val="22"/>
        </w:rPr>
        <w:t xml:space="preserve"> C.G.</w:t>
      </w:r>
      <w:r w:rsidRPr="003C0BE8">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1429930768"/>
          <w:placeholder>
            <w:docPart w:val="7F8F003F22044047941CFD8C19BF8807"/>
          </w:placeholder>
        </w:sdtPr>
        <w:sdtEndPr>
          <w:rPr>
            <w:rStyle w:val="PGE-Alteraesdestacadas"/>
          </w:rPr>
        </w:sdtEndPr>
        <w:sdtContent>
          <w:r w:rsidRPr="003C0BE8">
            <w:rPr>
              <w:rStyle w:val="PGE-Alteraesdestacadas"/>
              <w:rFonts w:ascii="Segoe UI" w:hAnsi="Segoe UI" w:cs="Segoe UI"/>
            </w:rPr>
            <w:t>XX/20XX</w:t>
          </w:r>
        </w:sdtContent>
      </w:sdt>
    </w:p>
    <w:p w14:paraId="74C6547E" w14:textId="68CE16FC" w:rsidR="008A7C05" w:rsidRPr="003C0BE8" w:rsidRDefault="008A7C05" w:rsidP="008A7C05">
      <w:pPr>
        <w:spacing w:line="360" w:lineRule="auto"/>
        <w:rPr>
          <w:rFonts w:ascii="Segoe UI" w:hAnsi="Segoe UI" w:cs="Segoe UI"/>
          <w:b/>
          <w:sz w:val="22"/>
          <w:szCs w:val="22"/>
        </w:rPr>
      </w:pPr>
      <w:r w:rsidRPr="003C0BE8">
        <w:rPr>
          <w:rFonts w:ascii="Segoe UI" w:hAnsi="Segoe UI" w:cs="Segoe UI"/>
          <w:b/>
          <w:sz w:val="22"/>
          <w:szCs w:val="22"/>
        </w:rPr>
        <w:t>CONTRATO</w:t>
      </w:r>
      <w:r w:rsidR="000946CF">
        <w:rPr>
          <w:rStyle w:val="PGE-Alteraesdestacadas"/>
          <w:rFonts w:ascii="Segoe UI" w:hAnsi="Segoe UI" w:cs="Segoe UI"/>
        </w:rPr>
        <w:t xml:space="preserve"> SEDPcD</w:t>
      </w:r>
      <w:r w:rsidRPr="003C0BE8">
        <w:rPr>
          <w:rFonts w:ascii="Segoe UI" w:hAnsi="Segoe UI" w:cs="Segoe UI"/>
          <w:b/>
          <w:sz w:val="22"/>
          <w:szCs w:val="22"/>
        </w:rPr>
        <w:t xml:space="preserve"> n° </w:t>
      </w:r>
      <w:sdt>
        <w:sdtPr>
          <w:rPr>
            <w:rStyle w:val="PGE-Alteraesdestacadas"/>
            <w:rFonts w:ascii="Segoe UI" w:hAnsi="Segoe UI" w:cs="Segoe UI"/>
          </w:rPr>
          <w:alias w:val="Número e ano do contrato"/>
          <w:tag w:val="Número do contrato"/>
          <w:id w:val="-1144199156"/>
          <w:placeholder>
            <w:docPart w:val="8D7C827AFF884B4DA40EBA5D4F23F190"/>
          </w:placeholder>
          <w:showingPlcHdr/>
        </w:sdtPr>
        <w:sdtEndPr>
          <w:rPr>
            <w:rStyle w:val="PGE-Alteraesdestacadas"/>
          </w:rPr>
        </w:sdtEndPr>
        <w:sdtContent>
          <w:r w:rsidRPr="000946CF">
            <w:rPr>
              <w:rStyle w:val="TextodoEspaoReservado"/>
              <w:rFonts w:ascii="Segoe UI" w:hAnsi="Segoe UI" w:cs="Segoe UI"/>
              <w:highlight w:val="yellow"/>
            </w:rPr>
            <w:t>Clique aqui para digitar texto.</w:t>
          </w:r>
        </w:sdtContent>
      </w:sdt>
    </w:p>
    <w:p w14:paraId="77A46932" w14:textId="77777777" w:rsidR="008A7C05" w:rsidRPr="003C0BE8" w:rsidRDefault="008A7C05" w:rsidP="008A7C05">
      <w:pPr>
        <w:spacing w:line="360" w:lineRule="auto"/>
        <w:jc w:val="both"/>
        <w:rPr>
          <w:rFonts w:ascii="Segoe UI" w:hAnsi="Segoe UI" w:cs="Segoe UI"/>
          <w:b/>
          <w:bCs/>
          <w:sz w:val="22"/>
          <w:szCs w:val="22"/>
        </w:rPr>
      </w:pPr>
    </w:p>
    <w:p w14:paraId="79649414" w14:textId="77777777" w:rsidR="008A7C05" w:rsidRPr="003C0BE8" w:rsidRDefault="008A7C05" w:rsidP="008A7C05">
      <w:pPr>
        <w:spacing w:line="360" w:lineRule="auto"/>
        <w:ind w:left="3969"/>
        <w:jc w:val="both"/>
        <w:rPr>
          <w:rFonts w:ascii="Segoe UI" w:hAnsi="Segoe UI" w:cs="Segoe UI"/>
          <w:bCs/>
          <w:sz w:val="22"/>
          <w:szCs w:val="22"/>
        </w:rPr>
      </w:pPr>
    </w:p>
    <w:p w14:paraId="2291B948" w14:textId="694C6CDC" w:rsidR="008A7C05" w:rsidRPr="003C0BE8" w:rsidRDefault="008A7C05" w:rsidP="008A7C05">
      <w:pPr>
        <w:spacing w:line="360" w:lineRule="auto"/>
        <w:ind w:left="3969"/>
        <w:jc w:val="both"/>
        <w:rPr>
          <w:rFonts w:ascii="Segoe UI" w:hAnsi="Segoe UI" w:cs="Segoe UI"/>
          <w:bCs/>
          <w:sz w:val="22"/>
          <w:szCs w:val="22"/>
        </w:rPr>
      </w:pPr>
      <w:r w:rsidRPr="003C0BE8">
        <w:rPr>
          <w:rFonts w:ascii="Segoe UI" w:hAnsi="Segoe UI" w:cs="Segoe UI"/>
          <w:bCs/>
          <w:sz w:val="22"/>
          <w:szCs w:val="22"/>
        </w:rPr>
        <w:t>TERMO DE CONTRATO CELEBRADO ENTRE</w:t>
      </w:r>
      <w:r w:rsidR="000946CF">
        <w:rPr>
          <w:rStyle w:val="PGE-Alteraesdestacadas"/>
          <w:rFonts w:ascii="Segoe UI" w:hAnsi="Segoe UI" w:cs="Segoe UI"/>
        </w:rPr>
        <w:t xml:space="preserve"> O ESTADO DE SÃO PAULO</w:t>
      </w:r>
      <w:r w:rsidRPr="003C0BE8">
        <w:rPr>
          <w:rFonts w:ascii="Segoe UI" w:hAnsi="Segoe UI" w:cs="Segoe UI"/>
          <w:sz w:val="22"/>
        </w:rPr>
        <w:t xml:space="preserve">, </w:t>
      </w:r>
      <w:sdt>
        <w:sdtPr>
          <w:rPr>
            <w:rFonts w:ascii="Segoe UI" w:hAnsi="Segoe UI" w:cs="Segoe UI"/>
            <w:b/>
            <w:snapToGrid w:val="0"/>
            <w:sz w:val="22"/>
            <w:szCs w:val="22"/>
            <w:u w:val="single"/>
          </w:rPr>
          <w:id w:val="-1010446741"/>
          <w:placeholder>
            <w:docPart w:val="C3BC1F479CEF4194A70B30E52FD8AB5B"/>
          </w:placeholder>
        </w:sdtPr>
        <w:sdtEndPr/>
        <w:sdtContent>
          <w:sdt>
            <w:sdtPr>
              <w:rPr>
                <w:rStyle w:val="PGE-Alteraesdestacadas"/>
                <w:rFonts w:ascii="Segoe UI" w:hAnsi="Segoe UI" w:cs="Segoe UI"/>
              </w:rPr>
              <w:alias w:val="Denominação completa da Unidade Compradora"/>
              <w:tag w:val="Denominação completa da Unidade Compradora"/>
              <w:id w:val="1182703540"/>
              <w:placeholder>
                <w:docPart w:val="B9AD2AE18ED2412D90A7A05E5B139360"/>
              </w:placeholder>
            </w:sdtPr>
            <w:sdtEndPr>
              <w:rPr>
                <w:rStyle w:val="Fontepargpadro"/>
                <w:b w:val="0"/>
                <w:snapToGrid w:val="0"/>
                <w:color w:val="auto"/>
                <w:sz w:val="24"/>
                <w:szCs w:val="22"/>
                <w:u w:val="none"/>
              </w:rPr>
            </w:sdtEndPr>
            <w:sdtContent>
              <w:sdt>
                <w:sdtPr>
                  <w:rPr>
                    <w:rStyle w:val="PGE-Alteraesdestacadas"/>
                    <w:rFonts w:ascii="Segoe UI" w:hAnsi="Segoe UI" w:cs="Segoe UI"/>
                    <w:b w:val="0"/>
                    <w:snapToGrid w:val="0"/>
                    <w:szCs w:val="22"/>
                  </w:rPr>
                  <w:alias w:val="Denominação completa da Unidade Compradora"/>
                  <w:tag w:val="Denominação completa da Unidade Compradora"/>
                  <w:id w:val="722720869"/>
                  <w:placeholder>
                    <w:docPart w:val="42D5C6052324427989B2AA55ADEB13CF"/>
                  </w:placeholder>
                </w:sdtPr>
                <w:sdtEndPr>
                  <w:rPr>
                    <w:rStyle w:val="PGE-Alteraesdestacadas"/>
                  </w:rPr>
                </w:sdtEndPr>
                <w:sdtContent>
                  <w:r w:rsidRPr="003C0BE8">
                    <w:rPr>
                      <w:rStyle w:val="PGE-Alteraesdestacadas"/>
                      <w:rFonts w:ascii="Segoe UI" w:hAnsi="Segoe UI" w:cs="Segoe UI"/>
                    </w:rPr>
                    <w:t>POR MEIO DA</w:t>
                  </w:r>
                  <w:r w:rsidR="000946CF">
                    <w:rPr>
                      <w:rStyle w:val="PGE-Alteraesdestacadas"/>
                      <w:rFonts w:ascii="Segoe UI" w:hAnsi="Segoe UI" w:cs="Segoe UI"/>
                    </w:rPr>
                    <w:t xml:space="preserve"> SECRETARIA DE ESTADO DOS DIREITOS DA PESSOA COM DEFICIÊNCIA</w:t>
                  </w:r>
                </w:sdtContent>
              </w:sdt>
            </w:sdtContent>
          </w:sdt>
        </w:sdtContent>
      </w:sdt>
      <w:r w:rsidRPr="003C0BE8">
        <w:rPr>
          <w:rFonts w:ascii="Segoe UI" w:hAnsi="Segoe UI" w:cs="Segoe UI"/>
          <w:sz w:val="22"/>
          <w:szCs w:val="22"/>
        </w:rPr>
        <w:t xml:space="preserve"> E </w:t>
      </w:r>
      <w:sdt>
        <w:sdtPr>
          <w:rPr>
            <w:rStyle w:val="PGE-Alteraesdestacadas"/>
            <w:rFonts w:ascii="Segoe UI" w:hAnsi="Segoe UI" w:cs="Segoe UI"/>
          </w:rPr>
          <w:alias w:val="Denominação da contratada"/>
          <w:tag w:val="Denominação da contratada"/>
          <w:id w:val="-422800783"/>
          <w:placeholder>
            <w:docPart w:val="C6BE5A9BE84E4DE991907AF140DA5265"/>
          </w:placeholder>
          <w:showingPlcHdr/>
        </w:sdtPr>
        <w:sdtEndPr>
          <w:rPr>
            <w:rStyle w:val="Fontepargpadro"/>
            <w:b w:val="0"/>
            <w:color w:val="auto"/>
            <w:sz w:val="24"/>
            <w:szCs w:val="22"/>
            <w:u w:val="none"/>
          </w:rPr>
        </w:sdtEndPr>
        <w:sdtContent>
          <w:r w:rsidRPr="000946CF">
            <w:rPr>
              <w:rStyle w:val="TextodoEspaoReservado"/>
              <w:rFonts w:ascii="Segoe UI" w:hAnsi="Segoe UI" w:cs="Segoe UI"/>
              <w:highlight w:val="yellow"/>
            </w:rPr>
            <w:t>Clique aqui para digitar texto.</w:t>
          </w:r>
        </w:sdtContent>
      </w:sdt>
      <w:r w:rsidRPr="003C0BE8">
        <w:rPr>
          <w:rFonts w:ascii="Segoe UI" w:hAnsi="Segoe UI" w:cs="Segoe UI"/>
          <w:sz w:val="22"/>
          <w:szCs w:val="22"/>
        </w:rPr>
        <w:t xml:space="preserve">, </w:t>
      </w:r>
      <w:r w:rsidRPr="003C0BE8">
        <w:rPr>
          <w:rFonts w:ascii="Segoe UI" w:hAnsi="Segoe UI" w:cs="Segoe UI"/>
          <w:bCs/>
          <w:sz w:val="22"/>
          <w:szCs w:val="22"/>
        </w:rPr>
        <w:t xml:space="preserve">TENDO POR OBJETO A PRESTAÇÃO DE </w:t>
      </w:r>
      <w:r w:rsidRPr="00C575DD">
        <w:rPr>
          <w:rFonts w:ascii="Segoe UI" w:hAnsi="Segoe UI" w:cs="Segoe UI"/>
          <w:bCs/>
          <w:sz w:val="22"/>
          <w:szCs w:val="22"/>
        </w:rPr>
        <w:t>SERVIÇOS</w:t>
      </w:r>
      <w:r w:rsidR="000946CF" w:rsidRPr="00C575DD">
        <w:rPr>
          <w:rFonts w:ascii="Segoe UI" w:hAnsi="Segoe UI" w:cs="Segoe UI"/>
          <w:bCs/>
          <w:sz w:val="22"/>
          <w:szCs w:val="22"/>
        </w:rPr>
        <w:t xml:space="preserve"> DE AGENCIAMENTO DE HOSPEDAGEM, E ALIMENTAÇÃO QUANDO FOR O CASO, EM HOTÉIS, NACIONAIS E INTERNACIONAIS, A FIM DE ATENDER A SECRETARIA DE ESTADO DOS DIREITOS DA PESOA COM DEFICIÊNCIA</w:t>
      </w:r>
    </w:p>
    <w:p w14:paraId="4B7DB5EE" w14:textId="77777777" w:rsidR="008A7C05" w:rsidRPr="003C0BE8" w:rsidRDefault="008A7C05" w:rsidP="008A7C05">
      <w:pPr>
        <w:spacing w:line="360" w:lineRule="auto"/>
        <w:jc w:val="both"/>
        <w:rPr>
          <w:rFonts w:ascii="Segoe UI" w:hAnsi="Segoe UI" w:cs="Segoe UI"/>
          <w:sz w:val="22"/>
        </w:rPr>
      </w:pPr>
    </w:p>
    <w:p w14:paraId="30B93CD6" w14:textId="75EB32AD" w:rsidR="008A7C05" w:rsidRPr="003C0BE8" w:rsidRDefault="008A7C05" w:rsidP="008A7C05">
      <w:pPr>
        <w:spacing w:line="360" w:lineRule="auto"/>
        <w:jc w:val="both"/>
        <w:rPr>
          <w:rFonts w:ascii="Segoe UI" w:hAnsi="Segoe UI" w:cs="Segoe UI"/>
          <w:sz w:val="22"/>
        </w:rPr>
      </w:pPr>
      <w:r w:rsidRPr="003C0BE8">
        <w:rPr>
          <w:rFonts w:ascii="Segoe UI" w:hAnsi="Segoe UI" w:cs="Segoe UI"/>
          <w:sz w:val="22"/>
        </w:rPr>
        <w:t>O(A)</w:t>
      </w:r>
      <w:r w:rsidR="000946CF">
        <w:rPr>
          <w:rStyle w:val="PGE-Alteraesdestacadas"/>
          <w:rFonts w:ascii="Segoe UI" w:hAnsi="Segoe UI" w:cs="Segoe UI"/>
          <w:u w:val="none"/>
        </w:rPr>
        <w:t xml:space="preserve"> ESTADO DE SÃO PAULO</w:t>
      </w:r>
      <w:r w:rsidRPr="003C0BE8">
        <w:rPr>
          <w:rFonts w:ascii="Segoe UI" w:hAnsi="Segoe UI" w:cs="Segoe UI"/>
          <w:sz w:val="22"/>
        </w:rPr>
        <w:t>, por intermédio do(a)</w:t>
      </w:r>
      <w:r w:rsidR="000946CF">
        <w:rPr>
          <w:rFonts w:ascii="Segoe UI" w:hAnsi="Segoe UI" w:cs="Segoe UI"/>
          <w:b/>
          <w:snapToGrid w:val="0"/>
          <w:sz w:val="22"/>
          <w:szCs w:val="22"/>
        </w:rPr>
        <w:t xml:space="preserve"> SECRETARIA DE ESTADO DOS DIREITOS DA PESSOA COM DEFICIÊNCIA</w:t>
      </w:r>
      <w:r w:rsidRPr="003C0BE8">
        <w:rPr>
          <w:rFonts w:ascii="Segoe UI" w:hAnsi="Segoe UI" w:cs="Segoe UI"/>
          <w:sz w:val="22"/>
        </w:rPr>
        <w:t xml:space="preserve">, doravante designado(a) “CONTRATANTE”, neste ato representada(o) pelo </w:t>
      </w:r>
      <w:r w:rsidRPr="003C0BE8">
        <w:rPr>
          <w:rFonts w:ascii="Segoe UI" w:hAnsi="Segoe UI" w:cs="Segoe UI"/>
          <w:snapToGrid w:val="0"/>
          <w:sz w:val="22"/>
          <w:szCs w:val="22"/>
        </w:rPr>
        <w:t xml:space="preserve">Senhor(a) </w:t>
      </w:r>
      <w:r w:rsidR="000946CF">
        <w:rPr>
          <w:rFonts w:ascii="Segoe UI" w:hAnsi="Segoe UI" w:cs="Segoe UI"/>
          <w:snapToGrid w:val="0"/>
          <w:sz w:val="22"/>
          <w:szCs w:val="22"/>
        </w:rPr>
        <w:t>ANTONIO RUDNEI DENARDI, Chefe de Gabinete</w:t>
      </w:r>
      <w:r w:rsidRPr="003C0BE8">
        <w:rPr>
          <w:rFonts w:ascii="Segoe UI" w:hAnsi="Segoe UI" w:cs="Segoe UI"/>
          <w:snapToGrid w:val="0"/>
          <w:sz w:val="22"/>
          <w:szCs w:val="22"/>
        </w:rPr>
        <w:t>, RG nº</w:t>
      </w:r>
      <w:r w:rsidR="000946CF">
        <w:rPr>
          <w:rFonts w:ascii="Segoe UI" w:hAnsi="Segoe UI" w:cs="Segoe UI"/>
          <w:snapToGrid w:val="0"/>
          <w:sz w:val="22"/>
          <w:szCs w:val="22"/>
        </w:rPr>
        <w:t xml:space="preserve"> 11.515.842-X</w:t>
      </w:r>
      <w:r w:rsidR="000946CF">
        <w:rPr>
          <w:rStyle w:val="PGE-Alteraesdestacadas"/>
          <w:rFonts w:ascii="Segoe UI" w:hAnsi="Segoe UI" w:cs="Segoe UI"/>
        </w:rPr>
        <w:t xml:space="preserve"> </w:t>
      </w:r>
      <w:r w:rsidRPr="003C0BE8">
        <w:rPr>
          <w:rFonts w:ascii="Segoe UI" w:hAnsi="Segoe UI" w:cs="Segoe UI"/>
          <w:snapToGrid w:val="0"/>
          <w:sz w:val="22"/>
          <w:szCs w:val="22"/>
        </w:rPr>
        <w:t>e CPF nº</w:t>
      </w:r>
      <w:r w:rsidR="000946CF">
        <w:rPr>
          <w:rFonts w:ascii="Segoe UI" w:hAnsi="Segoe UI" w:cs="Segoe UI"/>
          <w:snapToGrid w:val="0"/>
          <w:sz w:val="22"/>
          <w:szCs w:val="22"/>
        </w:rPr>
        <w:t xml:space="preserve"> 013.076.438-84</w:t>
      </w:r>
      <w:r w:rsidRPr="003C0BE8">
        <w:rPr>
          <w:rFonts w:ascii="Segoe UI" w:hAnsi="Segoe UI" w:cs="Segoe UI"/>
          <w:snapToGrid w:val="0"/>
          <w:sz w:val="22"/>
          <w:szCs w:val="22"/>
        </w:rPr>
        <w:t>,</w:t>
      </w:r>
      <w:r w:rsidRPr="003C0BE8">
        <w:rPr>
          <w:rFonts w:ascii="Segoe UI" w:hAnsi="Segoe UI" w:cs="Segoe UI"/>
          <w:sz w:val="22"/>
        </w:rPr>
        <w:t xml:space="preserve"> no uso da competência conferida pelo Decreto-Lei Estadual nº 233, de 28 de abril de 1970, e </w:t>
      </w:r>
      <w:sdt>
        <w:sdtPr>
          <w:rPr>
            <w:rStyle w:val="PGE-Alteraesdestacadas"/>
            <w:rFonts w:ascii="Segoe UI" w:hAnsi="Segoe UI" w:cs="Segoe UI"/>
          </w:rPr>
          <w:alias w:val="Denominação da contratada"/>
          <w:tag w:val="Denominação da contratada"/>
          <w:id w:val="1054048568"/>
          <w:placeholder>
            <w:docPart w:val="74C7F73994BF4DD0BB73E20CAFEB2F92"/>
          </w:placeholder>
          <w:showingPlcHdr/>
        </w:sdtPr>
        <w:sdtEndPr>
          <w:rPr>
            <w:rStyle w:val="Fontepargpadro"/>
            <w:b w:val="0"/>
            <w:color w:val="auto"/>
            <w:sz w:val="24"/>
            <w:szCs w:val="22"/>
            <w:u w:val="none"/>
          </w:rPr>
        </w:sdtEndPr>
        <w:sdtContent>
          <w:r w:rsidRPr="000946CF">
            <w:rPr>
              <w:rStyle w:val="TextodoEspaoReservado"/>
              <w:rFonts w:ascii="Segoe UI" w:hAnsi="Segoe UI" w:cs="Segoe UI"/>
              <w:highlight w:val="yellow"/>
            </w:rPr>
            <w:t>Clique aqui para digitar texto.</w:t>
          </w:r>
        </w:sdtContent>
      </w:sdt>
      <w:r w:rsidRPr="003C0BE8">
        <w:rPr>
          <w:rFonts w:ascii="Segoe UI" w:hAnsi="Segoe UI" w:cs="Segoe UI"/>
          <w:sz w:val="22"/>
        </w:rPr>
        <w:t xml:space="preserve">, inscrita no CNPJ sob nº </w:t>
      </w:r>
      <w:sdt>
        <w:sdtPr>
          <w:rPr>
            <w:rStyle w:val="PGE-Alteraesdestacadas"/>
            <w:rFonts w:ascii="Segoe UI" w:hAnsi="Segoe UI" w:cs="Segoe UI"/>
          </w:rPr>
          <w:alias w:val="Número do CNPJ"/>
          <w:tag w:val="Número do CNPJ"/>
          <w:id w:val="-1743945920"/>
          <w:placeholder>
            <w:docPart w:val="2A2EEE2D343B4355B5F5C40C010A3043"/>
          </w:placeholder>
          <w:showingPlcHdr/>
        </w:sdtPr>
        <w:sdtEndPr>
          <w:rPr>
            <w:rStyle w:val="PGE-Alteraesdestacadas"/>
          </w:rPr>
        </w:sdtEndPr>
        <w:sdtContent>
          <w:r w:rsidRPr="000946CF">
            <w:rPr>
              <w:rStyle w:val="TextodoEspaoReservado"/>
              <w:rFonts w:ascii="Segoe UI" w:hAnsi="Segoe UI" w:cs="Segoe UI"/>
              <w:highlight w:val="yellow"/>
            </w:rPr>
            <w:t>Clique aqui para digitar texto.</w:t>
          </w:r>
        </w:sdtContent>
      </w:sdt>
      <w:r w:rsidRPr="003C0BE8">
        <w:rPr>
          <w:rFonts w:ascii="Segoe UI" w:hAnsi="Segoe UI" w:cs="Segoe UI"/>
          <w:sz w:val="22"/>
        </w:rPr>
        <w:t>, com sede</w:t>
      </w:r>
      <w:sdt>
        <w:sdtPr>
          <w:rPr>
            <w:rStyle w:val="PGE-Alteraesdestacadas"/>
            <w:rFonts w:ascii="Segoe UI" w:hAnsi="Segoe UI" w:cs="Segoe UI"/>
          </w:rPr>
          <w:alias w:val="Endereço completo da contratada"/>
          <w:tag w:val="Endereço completo da contratada"/>
          <w:id w:val="-542826251"/>
          <w:placeholder>
            <w:docPart w:val="C6BE5A9BE84E4DE991907AF140DA5265"/>
          </w:placeholder>
          <w:showingPlcHdr/>
        </w:sdtPr>
        <w:sdtEndPr>
          <w:rPr>
            <w:rStyle w:val="Fontepargpadro"/>
            <w:b w:val="0"/>
            <w:color w:val="auto"/>
            <w:sz w:val="24"/>
            <w:u w:val="none"/>
          </w:rPr>
        </w:sdtEndPr>
        <w:sdtContent>
          <w:r w:rsidRPr="000946CF">
            <w:rPr>
              <w:rStyle w:val="TextodoEspaoReservado"/>
              <w:rFonts w:ascii="Segoe UI" w:hAnsi="Segoe UI" w:cs="Segoe UI"/>
              <w:highlight w:val="yellow"/>
            </w:rPr>
            <w:t>Clique aqui para digitar texto.</w:t>
          </w:r>
        </w:sdtContent>
      </w:sdt>
      <w:r w:rsidRPr="003C0BE8">
        <w:rPr>
          <w:rFonts w:ascii="Segoe UI" w:hAnsi="Segoe UI" w:cs="Segoe UI"/>
          <w:sz w:val="22"/>
        </w:rPr>
        <w:t xml:space="preserve">, a seguir denominada “CONTRATADA”, neste ato representada pelo </w:t>
      </w:r>
      <w:r w:rsidRPr="003C0BE8">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AA0F9AB194274993876BBB90B2C757DD"/>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AA0F9AB194274993876BBB90B2C757DD"/>
              </w:placeholder>
            </w:sdtPr>
            <w:sdtEndPr/>
            <w:sdtContent>
              <w:sdt>
                <w:sdtPr>
                  <w:rPr>
                    <w:rFonts w:ascii="Segoe UI" w:hAnsi="Segoe UI" w:cs="Segoe UI"/>
                    <w:b/>
                    <w:snapToGrid w:val="0"/>
                    <w:sz w:val="22"/>
                    <w:szCs w:val="22"/>
                    <w:u w:val="single"/>
                  </w:rPr>
                  <w:id w:val="-1045131833"/>
                  <w:placeholder>
                    <w:docPart w:val="AA0F9AB194274993876BBB90B2C757DD"/>
                  </w:placeholder>
                </w:sdtPr>
                <w:sdtEndPr/>
                <w:sdtContent>
                  <w:sdt>
                    <w:sdtPr>
                      <w:rPr>
                        <w:rStyle w:val="PGE-Alteraesdestacadas"/>
                        <w:rFonts w:ascii="Segoe UI" w:hAnsi="Segoe UI" w:cs="Segoe UI"/>
                      </w:rPr>
                      <w:alias w:val="Nome completo do representante legal"/>
                      <w:tag w:val="NNome completo do representante legal"/>
                      <w:id w:val="1876963462"/>
                      <w:placeholder>
                        <w:docPart w:val="AA0F9AB194274993876BBB90B2C757DD"/>
                      </w:placeholder>
                      <w:showingPlcHdr/>
                    </w:sdtPr>
                    <w:sdtEndPr>
                      <w:rPr>
                        <w:rStyle w:val="Fontepargpadro"/>
                        <w:b w:val="0"/>
                        <w:snapToGrid w:val="0"/>
                        <w:color w:val="auto"/>
                        <w:sz w:val="24"/>
                        <w:szCs w:val="22"/>
                        <w:u w:val="none"/>
                      </w:rPr>
                    </w:sdtEndPr>
                    <w:sdtContent>
                      <w:r w:rsidRPr="000946CF">
                        <w:rPr>
                          <w:rStyle w:val="TextodoEspaoReservado"/>
                          <w:rFonts w:ascii="Segoe UI" w:hAnsi="Segoe UI" w:cs="Segoe UI"/>
                          <w:highlight w:val="yellow"/>
                        </w:rPr>
                        <w:t>Clique aqui para digitar texto.</w:t>
                      </w:r>
                    </w:sdtContent>
                  </w:sdt>
                </w:sdtContent>
              </w:sdt>
            </w:sdtContent>
          </w:sdt>
        </w:sdtContent>
      </w:sdt>
      <w:r w:rsidRPr="003C0BE8">
        <w:rPr>
          <w:rFonts w:ascii="Segoe UI" w:hAnsi="Segoe UI" w:cs="Segoe UI"/>
          <w:snapToGrid w:val="0"/>
          <w:sz w:val="22"/>
          <w:szCs w:val="22"/>
        </w:rPr>
        <w:t>,</w:t>
      </w:r>
      <w:r w:rsidRPr="003C0BE8">
        <w:rPr>
          <w:rFonts w:ascii="Segoe UI" w:hAnsi="Segoe UI" w:cs="Segoe UI"/>
          <w:sz w:val="22"/>
        </w:rPr>
        <w:t xml:space="preserve"> portador do </w:t>
      </w:r>
      <w:r w:rsidRPr="003C0BE8">
        <w:rPr>
          <w:rFonts w:ascii="Segoe UI" w:hAnsi="Segoe UI" w:cs="Segoe UI"/>
          <w:snapToGrid w:val="0"/>
          <w:sz w:val="22"/>
          <w:szCs w:val="22"/>
        </w:rPr>
        <w:t xml:space="preserve">RG nº </w:t>
      </w:r>
      <w:sdt>
        <w:sdtPr>
          <w:rPr>
            <w:rStyle w:val="PGE-Alteraesdestacadas"/>
            <w:rFonts w:ascii="Segoe UI" w:hAnsi="Segoe UI" w:cs="Segoe UI"/>
          </w:rPr>
          <w:id w:val="-1909058249"/>
          <w:placeholder>
            <w:docPart w:val="D6EB182FAC27442C87BC079380D99D6E"/>
          </w:placeholder>
        </w:sdtPr>
        <w:sdtEndPr>
          <w:rPr>
            <w:rStyle w:val="PGE-Alteraesdestacadas"/>
          </w:rPr>
        </w:sdtEndPr>
        <w:sdtContent>
          <w:sdt>
            <w:sdtPr>
              <w:rPr>
                <w:rFonts w:ascii="Segoe UI" w:hAnsi="Segoe UI" w:cs="Segoe UI"/>
                <w:b/>
                <w:snapToGrid w:val="0"/>
                <w:color w:val="000000" w:themeColor="text1"/>
                <w:sz w:val="22"/>
                <w:szCs w:val="22"/>
                <w:u w:val="single"/>
              </w:rPr>
              <w:id w:val="520668807"/>
              <w:placeholder>
                <w:docPart w:val="36DF9674EF48463A95CE2D325DC67107"/>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36DF9674EF48463A95CE2D325DC67107"/>
                  </w:placeholder>
                </w:sdtPr>
                <w:sdtEndPr/>
                <w:sdtContent>
                  <w:sdt>
                    <w:sdtPr>
                      <w:rPr>
                        <w:rFonts w:ascii="Segoe UI" w:hAnsi="Segoe UI" w:cs="Segoe UI"/>
                        <w:b/>
                        <w:snapToGrid w:val="0"/>
                        <w:sz w:val="22"/>
                        <w:szCs w:val="22"/>
                        <w:u w:val="single"/>
                      </w:rPr>
                      <w:id w:val="-36057314"/>
                      <w:placeholder>
                        <w:docPart w:val="36DF9674EF48463A95CE2D325DC67107"/>
                      </w:placeholder>
                    </w:sdtPr>
                    <w:sdtEndPr/>
                    <w:sdtContent>
                      <w:sdt>
                        <w:sdtPr>
                          <w:rPr>
                            <w:rStyle w:val="PGE-Alteraesdestacadas"/>
                            <w:rFonts w:ascii="Segoe UI" w:hAnsi="Segoe UI" w:cs="Segoe UI"/>
                          </w:rPr>
                          <w:id w:val="320018666"/>
                          <w:placeholder>
                            <w:docPart w:val="36DF9674EF48463A95CE2D325DC67107"/>
                          </w:placeholder>
                          <w:showingPlcHdr/>
                        </w:sdtPr>
                        <w:sdtEndPr>
                          <w:rPr>
                            <w:rStyle w:val="Fontepargpadro"/>
                            <w:b w:val="0"/>
                            <w:snapToGrid w:val="0"/>
                            <w:color w:val="auto"/>
                            <w:sz w:val="24"/>
                            <w:szCs w:val="22"/>
                            <w:u w:val="none"/>
                          </w:rPr>
                        </w:sdtEndPr>
                        <w:sdtContent>
                          <w:r w:rsidRPr="000946CF">
                            <w:rPr>
                              <w:rStyle w:val="TextodoEspaoReservado"/>
                              <w:rFonts w:ascii="Segoe UI" w:hAnsi="Segoe UI" w:cs="Segoe UI"/>
                              <w:highlight w:val="yellow"/>
                            </w:rPr>
                            <w:t>Clique aqui para digitar texto.</w:t>
                          </w:r>
                        </w:sdtContent>
                      </w:sdt>
                    </w:sdtContent>
                  </w:sdt>
                </w:sdtContent>
              </w:sdt>
            </w:sdtContent>
          </w:sdt>
        </w:sdtContent>
      </w:sdt>
      <w:r>
        <w:rPr>
          <w:rFonts w:ascii="Segoe UI" w:hAnsi="Segoe UI" w:cs="Segoe UI"/>
          <w:snapToGrid w:val="0"/>
          <w:sz w:val="22"/>
          <w:szCs w:val="22"/>
        </w:rPr>
        <w:t xml:space="preserve"> e</w:t>
      </w:r>
      <w:r w:rsidRPr="003C0BE8">
        <w:rPr>
          <w:rFonts w:ascii="Segoe UI" w:hAnsi="Segoe UI" w:cs="Segoe UI"/>
          <w:snapToGrid w:val="0"/>
          <w:sz w:val="22"/>
          <w:szCs w:val="22"/>
        </w:rPr>
        <w:t xml:space="preserve"> CPF nº </w:t>
      </w:r>
      <w:sdt>
        <w:sdtPr>
          <w:rPr>
            <w:rStyle w:val="PGE-Alteraesdestacadas"/>
            <w:rFonts w:ascii="Segoe UI" w:hAnsi="Segoe UI" w:cs="Segoe UI"/>
          </w:rPr>
          <w:alias w:val="Número do CPF"/>
          <w:tag w:val="Número do CPF"/>
          <w:id w:val="374276031"/>
          <w:placeholder>
            <w:docPart w:val="E2ED2AF4ECE14513B19C23E995040283"/>
          </w:placeholder>
          <w:showingPlcHdr/>
        </w:sdtPr>
        <w:sdtEndPr>
          <w:rPr>
            <w:rStyle w:val="PGE-Alteraesdestacadas"/>
          </w:rPr>
        </w:sdtEndPr>
        <w:sdtContent>
          <w:r w:rsidRPr="000946CF">
            <w:rPr>
              <w:rStyle w:val="TextodoEspaoReservado"/>
              <w:rFonts w:ascii="Segoe UI" w:hAnsi="Segoe UI" w:cs="Segoe UI"/>
              <w:highlight w:val="yellow"/>
            </w:rPr>
            <w:t>Clique aqui para digitar texto.</w:t>
          </w:r>
        </w:sdtContent>
      </w:sdt>
      <w:r w:rsidRPr="003C0BE8">
        <w:rPr>
          <w:rFonts w:ascii="Segoe UI" w:hAnsi="Segoe UI" w:cs="Segoe UI"/>
          <w:sz w:val="22"/>
        </w:rPr>
        <w:t xml:space="preserve">,em face da adjudicação efetuada no Pregão Eletrônico </w:t>
      </w:r>
      <w:r w:rsidRPr="003C0BE8">
        <w:rPr>
          <w:rFonts w:ascii="Segoe UI" w:hAnsi="Segoe UI" w:cs="Segoe UI"/>
          <w:sz w:val="22"/>
        </w:rPr>
        <w:lastRenderedPageBreak/>
        <w:t xml:space="preserve">indicado em epígrafe, celebram o presente TERMO DE CONTRATO, </w:t>
      </w:r>
      <w:r w:rsidR="000946CF" w:rsidRPr="003C0BE8">
        <w:rPr>
          <w:rFonts w:ascii="Segoe UI" w:hAnsi="Segoe UI" w:cs="Segoe UI"/>
          <w:sz w:val="22"/>
        </w:rPr>
        <w:t>sujeitando-se às</w:t>
      </w:r>
      <w:r w:rsidRPr="003C0BE8">
        <w:rPr>
          <w:rFonts w:ascii="Segoe UI" w:hAnsi="Segoe UI" w:cs="Segoe UI"/>
          <w:sz w:val="22"/>
        </w:rPr>
        <w:t xml:space="preserve">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14:paraId="4D5F9B42" w14:textId="77777777" w:rsidR="008A7C05" w:rsidRPr="003C0BE8" w:rsidRDefault="008A7C05" w:rsidP="008A7C05">
      <w:pPr>
        <w:spacing w:line="360" w:lineRule="auto"/>
        <w:jc w:val="both"/>
        <w:rPr>
          <w:rFonts w:ascii="Segoe UI" w:hAnsi="Segoe UI" w:cs="Segoe UI"/>
          <w:sz w:val="22"/>
        </w:rPr>
      </w:pPr>
    </w:p>
    <w:p w14:paraId="67D411AF" w14:textId="77777777" w:rsidR="008A7C05" w:rsidRPr="003C0BE8" w:rsidRDefault="008A7C05" w:rsidP="008A7C05">
      <w:pPr>
        <w:pStyle w:val="Ttulo2"/>
        <w:rPr>
          <w:rFonts w:ascii="Segoe UI" w:hAnsi="Segoe UI" w:cs="Segoe UI"/>
          <w:i/>
          <w:sz w:val="22"/>
          <w:u w:val="single"/>
        </w:rPr>
      </w:pPr>
      <w:r w:rsidRPr="003C0BE8">
        <w:rPr>
          <w:rFonts w:ascii="Segoe UI" w:hAnsi="Segoe UI" w:cs="Segoe UI"/>
          <w:sz w:val="22"/>
          <w:u w:val="single"/>
        </w:rPr>
        <w:t>CLÁUSULA PRIMEIRA - DO OBJETO</w:t>
      </w:r>
    </w:p>
    <w:p w14:paraId="4DB75731" w14:textId="77777777" w:rsidR="008A7C05" w:rsidRPr="003C0BE8" w:rsidRDefault="008A7C05" w:rsidP="008A7C05">
      <w:pPr>
        <w:spacing w:line="360" w:lineRule="auto"/>
        <w:jc w:val="both"/>
        <w:rPr>
          <w:rFonts w:ascii="Segoe UI" w:hAnsi="Segoe UI" w:cs="Segoe UI"/>
          <w:sz w:val="22"/>
        </w:rPr>
      </w:pPr>
    </w:p>
    <w:p w14:paraId="0D98CCDE" w14:textId="7F66D583" w:rsidR="008A7C05" w:rsidRPr="003C0BE8" w:rsidRDefault="008A7C05" w:rsidP="008A7C05">
      <w:pPr>
        <w:spacing w:line="360" w:lineRule="auto"/>
        <w:jc w:val="both"/>
        <w:rPr>
          <w:rFonts w:ascii="Segoe UI" w:hAnsi="Segoe UI" w:cs="Segoe UI"/>
          <w:sz w:val="22"/>
        </w:rPr>
      </w:pPr>
      <w:r w:rsidRPr="003C0BE8">
        <w:rPr>
          <w:rFonts w:ascii="Segoe UI" w:hAnsi="Segoe UI" w:cs="Segoe UI"/>
          <w:sz w:val="22"/>
        </w:rPr>
        <w:t>Constitui objeto do presente instrumento</w:t>
      </w:r>
      <w:r w:rsidR="000946CF">
        <w:rPr>
          <w:rFonts w:ascii="Segoe UI" w:hAnsi="Segoe UI" w:cs="Segoe UI"/>
          <w:sz w:val="22"/>
        </w:rPr>
        <w:t xml:space="preserve"> a prestação de </w:t>
      </w:r>
      <w:r w:rsidR="000946CF" w:rsidRPr="00C575DD">
        <w:rPr>
          <w:rFonts w:ascii="Segoe UI" w:hAnsi="Segoe UI" w:cs="Segoe UI"/>
          <w:sz w:val="22"/>
        </w:rPr>
        <w:t xml:space="preserve">serviços de agenciamento de hospedagem, e alimentação quando for o caso, em hotéis, nacionais e internacionais, a fim de atender a </w:t>
      </w:r>
      <w:r w:rsidR="00856F6D" w:rsidRPr="00C575DD">
        <w:rPr>
          <w:rFonts w:ascii="Segoe UI" w:hAnsi="Segoe UI" w:cs="Segoe UI"/>
          <w:sz w:val="22"/>
        </w:rPr>
        <w:t xml:space="preserve">Secretaria de Estado dos Direitos da Pessoa com Deficiência, </w:t>
      </w:r>
      <w:r w:rsidRPr="00C575DD">
        <w:rPr>
          <w:rFonts w:ascii="Segoe UI" w:hAnsi="Segoe UI" w:cs="Segoe UI"/>
          <w:sz w:val="22"/>
        </w:rPr>
        <w:t>conforme detalhamento e especificações técnicas constantes do Termo de Referência, da proposta</w:t>
      </w:r>
      <w:r w:rsidRPr="003C0BE8">
        <w:rPr>
          <w:rFonts w:ascii="Segoe UI" w:hAnsi="Segoe UI" w:cs="Segoe UI"/>
          <w:sz w:val="22"/>
        </w:rPr>
        <w:t xml:space="preserve"> da CONTRATADA e demais documentos constantes do processo administrativo em epígrafe. </w:t>
      </w:r>
    </w:p>
    <w:p w14:paraId="39F820DD" w14:textId="77777777" w:rsidR="008A7C05" w:rsidRPr="003C0BE8" w:rsidRDefault="008A7C05" w:rsidP="008A7C05">
      <w:pPr>
        <w:spacing w:line="360" w:lineRule="auto"/>
        <w:jc w:val="both"/>
        <w:rPr>
          <w:rFonts w:ascii="Segoe UI" w:hAnsi="Segoe UI" w:cs="Segoe UI"/>
          <w:sz w:val="22"/>
        </w:rPr>
      </w:pPr>
    </w:p>
    <w:p w14:paraId="7F118B4F" w14:textId="77777777" w:rsidR="008A7C05" w:rsidRPr="003C0BE8" w:rsidRDefault="008A7C05" w:rsidP="008A7C05">
      <w:pPr>
        <w:spacing w:line="360" w:lineRule="auto"/>
        <w:jc w:val="both"/>
        <w:rPr>
          <w:rFonts w:ascii="Segoe UI" w:hAnsi="Segoe UI" w:cs="Segoe UI"/>
          <w:b/>
          <w:sz w:val="22"/>
        </w:rPr>
      </w:pPr>
      <w:r w:rsidRPr="003C0BE8">
        <w:rPr>
          <w:rFonts w:ascii="Segoe UI" w:hAnsi="Segoe UI" w:cs="Segoe UI"/>
          <w:b/>
          <w:sz w:val="22"/>
        </w:rPr>
        <w:t xml:space="preserve">PARÁGRAFO PRIMEIRO </w:t>
      </w:r>
    </w:p>
    <w:p w14:paraId="5F1A4B69" w14:textId="77777777" w:rsidR="008A7C05" w:rsidRPr="003C0BE8" w:rsidRDefault="008A7C05" w:rsidP="008A7C05">
      <w:pPr>
        <w:spacing w:line="360" w:lineRule="auto"/>
        <w:jc w:val="both"/>
        <w:rPr>
          <w:rFonts w:ascii="Segoe UI" w:hAnsi="Segoe UI" w:cs="Segoe UI"/>
          <w:sz w:val="22"/>
        </w:rPr>
      </w:pPr>
      <w:r w:rsidRPr="003C0BE8">
        <w:rPr>
          <w:rFonts w:ascii="Segoe UI" w:hAnsi="Segoe UI" w:cs="Segoe UI"/>
          <w:sz w:val="22"/>
        </w:rPr>
        <w:t>O objeto contratual executado deverá atingir o fim a que se destina, com eficácia e qualidade requeridas.</w:t>
      </w:r>
    </w:p>
    <w:p w14:paraId="0ECBE2C6" w14:textId="77777777" w:rsidR="008A7C05" w:rsidRPr="003C0BE8" w:rsidRDefault="008A7C05" w:rsidP="008A7C05">
      <w:pPr>
        <w:spacing w:line="360" w:lineRule="auto"/>
        <w:jc w:val="both"/>
        <w:rPr>
          <w:rFonts w:ascii="Segoe UI" w:hAnsi="Segoe UI" w:cs="Segoe UI"/>
          <w:sz w:val="22"/>
        </w:rPr>
      </w:pPr>
    </w:p>
    <w:p w14:paraId="3EC7816C" w14:textId="77777777" w:rsidR="008A7C05" w:rsidRPr="003C0BE8" w:rsidRDefault="008A7C05" w:rsidP="008A7C05">
      <w:pPr>
        <w:spacing w:line="360" w:lineRule="auto"/>
        <w:jc w:val="both"/>
        <w:rPr>
          <w:rFonts w:ascii="Segoe UI" w:hAnsi="Segoe UI" w:cs="Segoe UI"/>
          <w:b/>
          <w:sz w:val="22"/>
        </w:rPr>
      </w:pPr>
      <w:r w:rsidRPr="003C0BE8">
        <w:rPr>
          <w:rFonts w:ascii="Segoe UI" w:hAnsi="Segoe UI" w:cs="Segoe UI"/>
          <w:b/>
          <w:sz w:val="22"/>
        </w:rPr>
        <w:t>PARÁGRAFO SEGUNDO</w:t>
      </w:r>
    </w:p>
    <w:p w14:paraId="06BCEE9E" w14:textId="59F8867F" w:rsidR="008A7C05" w:rsidRPr="003C0BE8" w:rsidRDefault="008A7C05" w:rsidP="008A7C05">
      <w:pPr>
        <w:spacing w:line="360" w:lineRule="auto"/>
        <w:jc w:val="both"/>
        <w:rPr>
          <w:rFonts w:ascii="Segoe UI" w:hAnsi="Segoe UI" w:cs="Segoe UI"/>
          <w:sz w:val="22"/>
        </w:rPr>
      </w:pPr>
      <w:r w:rsidRPr="003C0BE8">
        <w:rPr>
          <w:rFonts w:ascii="Segoe UI" w:hAnsi="Segoe UI" w:cs="Segoe UI"/>
          <w:sz w:val="22"/>
        </w:rPr>
        <w:t xml:space="preserve">O regime de execução deste contrato é o de </w:t>
      </w:r>
      <w:r w:rsidRPr="00C575DD">
        <w:rPr>
          <w:rFonts w:ascii="Segoe UI" w:hAnsi="Segoe UI" w:cs="Segoe UI"/>
          <w:sz w:val="22"/>
        </w:rPr>
        <w:t xml:space="preserve">empreitada por preço </w:t>
      </w:r>
      <w:sdt>
        <w:sdtPr>
          <w:rPr>
            <w:rStyle w:val="PGE-Alteraesdestacadas"/>
            <w:rFonts w:ascii="Segoe UI" w:hAnsi="Segoe UI" w:cs="Segoe UI"/>
          </w:rPr>
          <w:id w:val="1091892070"/>
          <w:placeholder>
            <w:docPart w:val="C6BE5A9BE84E4DE991907AF140DA5265"/>
          </w:placeholder>
        </w:sdtPr>
        <w:sdtEndPr>
          <w:rPr>
            <w:rStyle w:val="PGE-Alteraesdestacadas"/>
          </w:rPr>
        </w:sdtEndPr>
        <w:sdtContent>
          <w:r w:rsidRPr="00C575DD">
            <w:rPr>
              <w:rStyle w:val="PGE-Alteraesdestacadas"/>
              <w:rFonts w:ascii="Segoe UI" w:hAnsi="Segoe UI" w:cs="Segoe UI"/>
            </w:rPr>
            <w:t>unitário</w:t>
          </w:r>
        </w:sdtContent>
      </w:sdt>
      <w:r w:rsidRPr="00C575DD">
        <w:rPr>
          <w:rFonts w:ascii="Segoe UI" w:hAnsi="Segoe UI" w:cs="Segoe UI"/>
          <w:sz w:val="22"/>
        </w:rPr>
        <w:t>.</w:t>
      </w:r>
    </w:p>
    <w:p w14:paraId="191AE9D5" w14:textId="77777777" w:rsidR="008A7C05" w:rsidRPr="003C0BE8" w:rsidRDefault="008A7C05" w:rsidP="008A7C05">
      <w:pPr>
        <w:spacing w:line="360" w:lineRule="auto"/>
        <w:jc w:val="both"/>
        <w:rPr>
          <w:rFonts w:ascii="Segoe UI" w:hAnsi="Segoe UI" w:cs="Segoe UI"/>
          <w:sz w:val="22"/>
        </w:rPr>
      </w:pPr>
    </w:p>
    <w:p w14:paraId="38896054" w14:textId="77777777" w:rsidR="008A7C05" w:rsidRPr="003C0BE8" w:rsidRDefault="008A7C05" w:rsidP="008A7C05">
      <w:pPr>
        <w:pStyle w:val="Ttulo2"/>
        <w:rPr>
          <w:rFonts w:ascii="Segoe UI" w:hAnsi="Segoe UI" w:cs="Segoe UI"/>
          <w:i/>
          <w:sz w:val="22"/>
          <w:u w:val="single"/>
        </w:rPr>
      </w:pPr>
      <w:r w:rsidRPr="003C0BE8">
        <w:rPr>
          <w:rFonts w:ascii="Segoe UI" w:hAnsi="Segoe UI" w:cs="Segoe UI"/>
          <w:sz w:val="22"/>
          <w:u w:val="single"/>
        </w:rPr>
        <w:t>CLÁUSULA SEGUNDA – DAS CONDIÇÕES DE EXECUÇÃO DOS SERVIÇOS</w:t>
      </w:r>
    </w:p>
    <w:p w14:paraId="09414917" w14:textId="77777777" w:rsidR="008A7C05" w:rsidRPr="003C0BE8" w:rsidRDefault="008A7C05" w:rsidP="008A7C05">
      <w:pPr>
        <w:spacing w:line="360" w:lineRule="auto"/>
        <w:jc w:val="both"/>
        <w:rPr>
          <w:rFonts w:ascii="Segoe UI" w:hAnsi="Segoe UI" w:cs="Segoe UI"/>
          <w:sz w:val="22"/>
        </w:rPr>
      </w:pPr>
    </w:p>
    <w:p w14:paraId="289DB147" w14:textId="55900969" w:rsidR="008A7C05" w:rsidRPr="003C0BE8" w:rsidRDefault="00647E8D" w:rsidP="008A7C05">
      <w:pPr>
        <w:spacing w:line="360" w:lineRule="auto"/>
        <w:jc w:val="both"/>
        <w:rPr>
          <w:rFonts w:ascii="Segoe UI" w:hAnsi="Segoe UI" w:cs="Segoe UI"/>
          <w:sz w:val="22"/>
        </w:rPr>
      </w:pPr>
      <w:sdt>
        <w:sdtPr>
          <w:rPr>
            <w:rStyle w:val="PGE-Alteraesdestacadas"/>
            <w:rFonts w:ascii="Segoe UI" w:hAnsi="Segoe UI" w:cs="Segoe UI"/>
          </w:rPr>
          <w:alias w:val="Início da execução dos serviços"/>
          <w:tag w:val="Início da execução dos serviços"/>
          <w:id w:val="756787218"/>
          <w:placeholder>
            <w:docPart w:val="C6BE5A9BE84E4DE991907AF140DA5265"/>
          </w:placeholder>
        </w:sdtPr>
        <w:sdtEndPr>
          <w:rPr>
            <w:rStyle w:val="PGE-Alteraesdestacadas"/>
          </w:rPr>
        </w:sdtEndPr>
        <w:sdtContent>
          <w:r w:rsidR="008A7C05" w:rsidRPr="00C575DD">
            <w:rPr>
              <w:rStyle w:val="PGE-Alteraesdestacadas"/>
              <w:rFonts w:ascii="Segoe UI" w:hAnsi="Segoe UI" w:cs="Segoe UI"/>
            </w:rPr>
            <w:t>A execução dos serviços deverá ter início</w:t>
          </w:r>
          <w:r w:rsidR="00856F6D" w:rsidRPr="00C575DD">
            <w:rPr>
              <w:rStyle w:val="PGE-Alteraesdestacadas"/>
              <w:rFonts w:ascii="Segoe UI" w:hAnsi="Segoe UI" w:cs="Segoe UI"/>
            </w:rPr>
            <w:t xml:space="preserve"> no primeiro dia útil subsequente à data de assinatura do contrato</w:t>
          </w:r>
        </w:sdtContent>
      </w:sdt>
      <w:r w:rsidR="008A7C05" w:rsidRPr="00C575DD">
        <w:rPr>
          <w:rFonts w:ascii="Segoe UI" w:hAnsi="Segoe UI" w:cs="Segoe UI"/>
          <w:sz w:val="22"/>
        </w:rPr>
        <w:t>, correndo</w:t>
      </w:r>
      <w:r w:rsidR="008A7C05" w:rsidRPr="003C0BE8">
        <w:rPr>
          <w:rFonts w:ascii="Segoe UI" w:hAnsi="Segoe UI" w:cs="Segoe UI"/>
          <w:sz w:val="22"/>
        </w:rPr>
        <w:t xml:space="preserve"> por conta da CONTRATADA todas as despesas decorrentes e necessárias à sua plena e adequada execução, em especial as atinentes a seguros, transporte, tributos, encargos trabalhistas e previdenciários.</w:t>
      </w:r>
    </w:p>
    <w:p w14:paraId="44A6B3EE" w14:textId="77777777" w:rsidR="008A7C05" w:rsidRPr="003C0BE8" w:rsidRDefault="008A7C05" w:rsidP="008A7C05">
      <w:pPr>
        <w:spacing w:line="360" w:lineRule="auto"/>
        <w:jc w:val="both"/>
        <w:rPr>
          <w:rFonts w:ascii="Segoe UI" w:hAnsi="Segoe UI" w:cs="Segoe UI"/>
          <w:sz w:val="22"/>
        </w:rPr>
      </w:pPr>
    </w:p>
    <w:p w14:paraId="4A5181B5" w14:textId="77777777" w:rsidR="008A7C05" w:rsidRPr="003C0BE8" w:rsidRDefault="008A7C05" w:rsidP="008A7C05">
      <w:pPr>
        <w:pStyle w:val="Ttulo2"/>
        <w:jc w:val="both"/>
        <w:rPr>
          <w:rFonts w:ascii="Segoe UI" w:hAnsi="Segoe UI" w:cs="Segoe UI"/>
          <w:i/>
          <w:sz w:val="22"/>
          <w:szCs w:val="22"/>
          <w:u w:val="single"/>
        </w:rPr>
      </w:pPr>
      <w:r w:rsidRPr="003C0BE8">
        <w:rPr>
          <w:rFonts w:ascii="Segoe UI" w:hAnsi="Segoe UI" w:cs="Segoe UI"/>
          <w:sz w:val="22"/>
          <w:szCs w:val="22"/>
          <w:u w:val="single"/>
        </w:rPr>
        <w:lastRenderedPageBreak/>
        <w:t>CLÁUSULA TERCEIRA –DO PRAZO DE EXECUÇÃO</w:t>
      </w:r>
    </w:p>
    <w:p w14:paraId="33E9EB33" w14:textId="77777777" w:rsidR="008A7C05" w:rsidRPr="003C0BE8" w:rsidRDefault="008A7C05" w:rsidP="008A7C05">
      <w:pPr>
        <w:spacing w:line="360" w:lineRule="auto"/>
        <w:jc w:val="both"/>
        <w:rPr>
          <w:rFonts w:ascii="Segoe UI" w:hAnsi="Segoe UI" w:cs="Segoe UI"/>
          <w:b/>
          <w:sz w:val="22"/>
          <w:szCs w:val="22"/>
        </w:rPr>
      </w:pPr>
    </w:p>
    <w:p w14:paraId="6F4C4A85" w14:textId="056A8DFA" w:rsidR="00293BEE" w:rsidRPr="00293BEE" w:rsidRDefault="00293BEE" w:rsidP="00293BEE">
      <w:pPr>
        <w:spacing w:line="360" w:lineRule="auto"/>
        <w:jc w:val="both"/>
        <w:rPr>
          <w:rFonts w:ascii="Arial" w:hAnsi="Arial" w:cs="Arial"/>
          <w:b/>
          <w:color w:val="000000"/>
          <w:sz w:val="22"/>
        </w:rPr>
      </w:pPr>
      <w:r w:rsidRPr="00293BEE">
        <w:rPr>
          <w:rFonts w:ascii="Arial" w:hAnsi="Arial" w:cs="Arial"/>
          <w:sz w:val="22"/>
          <w:szCs w:val="22"/>
        </w:rPr>
        <w:t xml:space="preserve">O contrato terá vigência </w:t>
      </w:r>
      <w:r w:rsidRPr="00293BEE">
        <w:rPr>
          <w:rFonts w:ascii="Arial" w:hAnsi="Arial" w:cs="Arial"/>
          <w:b/>
          <w:sz w:val="22"/>
          <w:szCs w:val="22"/>
        </w:rPr>
        <w:t xml:space="preserve">de </w:t>
      </w:r>
      <w:r>
        <w:rPr>
          <w:rFonts w:ascii="Arial" w:hAnsi="Arial" w:cs="Arial"/>
          <w:b/>
          <w:sz w:val="22"/>
          <w:szCs w:val="22"/>
        </w:rPr>
        <w:t>15</w:t>
      </w:r>
      <w:r w:rsidRPr="00293BEE">
        <w:rPr>
          <w:rFonts w:ascii="Arial" w:hAnsi="Arial" w:cs="Arial"/>
          <w:b/>
          <w:color w:val="000000"/>
          <w:sz w:val="22"/>
          <w:szCs w:val="22"/>
        </w:rPr>
        <w:t xml:space="preserve"> (</w:t>
      </w:r>
      <w:r>
        <w:rPr>
          <w:rFonts w:ascii="Arial" w:hAnsi="Arial" w:cs="Arial"/>
          <w:b/>
          <w:color w:val="000000"/>
          <w:sz w:val="22"/>
          <w:szCs w:val="22"/>
        </w:rPr>
        <w:t>quinze)</w:t>
      </w:r>
      <w:r w:rsidRPr="00293BEE">
        <w:rPr>
          <w:rFonts w:ascii="Arial" w:hAnsi="Arial" w:cs="Arial"/>
          <w:b/>
          <w:color w:val="000000"/>
          <w:sz w:val="22"/>
          <w:szCs w:val="22"/>
        </w:rPr>
        <w:t xml:space="preserve"> meses, </w:t>
      </w:r>
      <w:r w:rsidRPr="00293BEE">
        <w:rPr>
          <w:rFonts w:ascii="Arial" w:hAnsi="Arial" w:cs="Arial"/>
          <w:color w:val="000000"/>
          <w:sz w:val="22"/>
          <w:szCs w:val="22"/>
        </w:rPr>
        <w:t>a contar da data</w:t>
      </w:r>
      <w:r w:rsidRPr="00293BEE">
        <w:rPr>
          <w:rFonts w:ascii="Arial" w:hAnsi="Arial" w:cs="Arial"/>
          <w:b/>
          <w:color w:val="000000"/>
          <w:sz w:val="22"/>
        </w:rPr>
        <w:t xml:space="preserve"> de sua assinatura.</w:t>
      </w:r>
    </w:p>
    <w:p w14:paraId="5CD3B76B" w14:textId="77777777" w:rsidR="00293BEE" w:rsidRPr="00293BEE" w:rsidRDefault="00293BEE" w:rsidP="00293BEE">
      <w:pPr>
        <w:spacing w:line="360" w:lineRule="auto"/>
        <w:jc w:val="both"/>
        <w:rPr>
          <w:rFonts w:ascii="Arial" w:hAnsi="Arial" w:cs="Arial"/>
          <w:b/>
          <w:sz w:val="22"/>
          <w:szCs w:val="22"/>
        </w:rPr>
      </w:pPr>
    </w:p>
    <w:p w14:paraId="13A75455"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PARÁGRAFO PRIMEIRO</w:t>
      </w:r>
    </w:p>
    <w:p w14:paraId="155B0345"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O prazo mencionado no </w:t>
      </w:r>
      <w:r w:rsidRPr="003C0BE8">
        <w:rPr>
          <w:rFonts w:ascii="Segoe UI" w:hAnsi="Segoe UI" w:cs="Segoe UI"/>
          <w:i/>
          <w:sz w:val="22"/>
          <w:szCs w:val="22"/>
        </w:rPr>
        <w:t>caput</w:t>
      </w:r>
      <w:r w:rsidRPr="003C0BE8">
        <w:rPr>
          <w:rFonts w:ascii="Segoe UI" w:hAnsi="Segoe UI" w:cs="Segoe UI"/>
          <w:sz w:val="22"/>
          <w:szCs w:val="22"/>
        </w:rPr>
        <w:t xml:space="preserve"> poderá ser prorrogado nas hipóteses previstas no §1º do artigo 57, da Lei nº 8.666/1993, mediante termo de aditamento, atendido o estabelecido no §2º do referido dispositivo legal.</w:t>
      </w:r>
    </w:p>
    <w:p w14:paraId="5F991EFE"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sz w:val="22"/>
          <w:szCs w:val="22"/>
        </w:rPr>
      </w:pPr>
    </w:p>
    <w:p w14:paraId="1046E791"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PARÁGRAFO SEGUNDO</w:t>
      </w:r>
    </w:p>
    <w:p w14:paraId="0B2E71BB"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Não obstante o prazo estipulado no </w:t>
      </w:r>
      <w:r w:rsidRPr="003C0BE8">
        <w:rPr>
          <w:rFonts w:ascii="Segoe UI" w:hAnsi="Segoe UI" w:cs="Segoe UI"/>
          <w:i/>
          <w:sz w:val="22"/>
          <w:szCs w:val="22"/>
        </w:rPr>
        <w:t>caput</w:t>
      </w:r>
      <w:r w:rsidRPr="003C0BE8">
        <w:rPr>
          <w:rFonts w:ascii="Segoe UI" w:hAnsi="Segoe UI" w:cs="Segoe UI"/>
          <w:sz w:val="22"/>
          <w:szCs w:val="22"/>
        </w:rPr>
        <w:t>, a vigência nos exercícios subsequentes ao da celebração do contrato estará sujeita à condição resolutiva, consubstanciada esta na inexistência de recursos aprovados nas respectivas Leis Orçamentárias de cada exercício para atender as respectivas despesas.</w:t>
      </w:r>
    </w:p>
    <w:p w14:paraId="0FCDD46D" w14:textId="77777777" w:rsidR="008A7C05" w:rsidRPr="003C0BE8" w:rsidRDefault="008A7C05" w:rsidP="008A7C05">
      <w:pPr>
        <w:tabs>
          <w:tab w:val="left" w:pos="540"/>
        </w:tabs>
        <w:autoSpaceDE w:val="0"/>
        <w:autoSpaceDN w:val="0"/>
        <w:adjustRightInd w:val="0"/>
        <w:spacing w:line="360" w:lineRule="auto"/>
        <w:ind w:left="708"/>
        <w:jc w:val="both"/>
        <w:rPr>
          <w:rFonts w:ascii="Segoe UI" w:hAnsi="Segoe UI" w:cs="Segoe UI"/>
          <w:sz w:val="22"/>
          <w:szCs w:val="22"/>
        </w:rPr>
      </w:pPr>
    </w:p>
    <w:p w14:paraId="665B03A1" w14:textId="77777777" w:rsidR="008A7C05" w:rsidRPr="003C0BE8" w:rsidRDefault="008A7C05" w:rsidP="008A7C05">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b/>
          <w:sz w:val="22"/>
          <w:szCs w:val="22"/>
        </w:rPr>
        <w:t>PARÁGRAFO TERCEIRO</w:t>
      </w:r>
    </w:p>
    <w:p w14:paraId="4CA733DE" w14:textId="77777777" w:rsidR="008A7C05" w:rsidRPr="003C0BE8" w:rsidRDefault="008A7C05" w:rsidP="008A7C05">
      <w:pPr>
        <w:spacing w:line="360" w:lineRule="auto"/>
        <w:jc w:val="both"/>
        <w:rPr>
          <w:rFonts w:ascii="Segoe UI" w:hAnsi="Segoe UI" w:cs="Segoe UI"/>
        </w:rPr>
      </w:pPr>
      <w:r w:rsidRPr="003C0BE8">
        <w:rPr>
          <w:rFonts w:ascii="Segoe UI" w:hAnsi="Segoe UI" w:cs="Segoe UI"/>
          <w:sz w:val="22"/>
          <w:szCs w:val="22"/>
        </w:rPr>
        <w:t>Ocorrendo a resolução do contrato, com base na condição estipulada no Parágrafo Segundo desta Cláusula, a CONTRATADA não terá direito a qualquer espécie de indenização.</w:t>
      </w:r>
    </w:p>
    <w:p w14:paraId="457DB991" w14:textId="77777777" w:rsidR="008A7C05" w:rsidRPr="003C0BE8" w:rsidRDefault="008A7C05" w:rsidP="008A7C05">
      <w:pPr>
        <w:spacing w:line="360" w:lineRule="auto"/>
        <w:jc w:val="both"/>
        <w:rPr>
          <w:rFonts w:ascii="Segoe UI" w:hAnsi="Segoe UI" w:cs="Segoe UI"/>
          <w:sz w:val="22"/>
          <w:szCs w:val="22"/>
        </w:rPr>
      </w:pPr>
    </w:p>
    <w:p w14:paraId="0344DB6D" w14:textId="77777777" w:rsidR="008A7C05" w:rsidRPr="003C0BE8" w:rsidRDefault="008A7C05" w:rsidP="008A7C05">
      <w:pPr>
        <w:pStyle w:val="Ttulo2"/>
        <w:spacing w:line="360" w:lineRule="auto"/>
        <w:jc w:val="both"/>
        <w:rPr>
          <w:rFonts w:ascii="Segoe UI" w:hAnsi="Segoe UI" w:cs="Segoe UI"/>
          <w:i/>
          <w:sz w:val="22"/>
          <w:szCs w:val="22"/>
          <w:u w:val="single"/>
        </w:rPr>
      </w:pPr>
      <w:r w:rsidRPr="003C0BE8">
        <w:rPr>
          <w:rFonts w:ascii="Segoe UI" w:hAnsi="Segoe UI" w:cs="Segoe UI"/>
          <w:sz w:val="22"/>
          <w:szCs w:val="22"/>
          <w:u w:val="single"/>
        </w:rPr>
        <w:t>CLÁUSULA QUARTA - DAS OBRIGAÇÕES E DAS RESPONSABILIDADES DA CONTRATADA</w:t>
      </w:r>
    </w:p>
    <w:p w14:paraId="03A29FB8" w14:textId="77777777" w:rsidR="008A7C05" w:rsidRPr="003C0BE8" w:rsidRDefault="008A7C05" w:rsidP="008A7C05">
      <w:pPr>
        <w:rPr>
          <w:rFonts w:ascii="Segoe UI" w:hAnsi="Segoe UI" w:cs="Segoe UI"/>
        </w:rPr>
      </w:pPr>
    </w:p>
    <w:p w14:paraId="10D61563"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À CONTRATADA, além das obrigações constantes do Termo de Referência, que constitui </w:t>
      </w:r>
      <w:r w:rsidRPr="003C0BE8">
        <w:rPr>
          <w:rFonts w:ascii="Segoe UI" w:hAnsi="Segoe UI" w:cs="Segoe UI"/>
          <w:b/>
          <w:sz w:val="22"/>
          <w:szCs w:val="22"/>
        </w:rPr>
        <w:t>Anexo I</w:t>
      </w:r>
      <w:r w:rsidRPr="003C0BE8">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rPr>
        <w:alias w:val="Rol de obrigações da CONTRATADA"/>
        <w:tag w:val="Rol de obrigações da CONTRATADA"/>
        <w:id w:val="1731188834"/>
        <w:placeholder>
          <w:docPart w:val="C6BE5A9BE84E4DE991907AF140DA5265"/>
        </w:placeholder>
      </w:sdtPr>
      <w:sdtEndPr>
        <w:rPr>
          <w:rStyle w:val="PGE-Alteraesdestacadas"/>
          <w:rFonts w:eastAsia="Arial Unicode MS"/>
        </w:rPr>
      </w:sdtEndPr>
      <w:sdtContent>
        <w:p w14:paraId="7FFF42A1" w14:textId="11C5E660" w:rsidR="008A7C05" w:rsidRPr="003C0BE8" w:rsidRDefault="008A7C05" w:rsidP="008A7C05">
          <w:pPr>
            <w:spacing w:line="360" w:lineRule="auto"/>
            <w:jc w:val="both"/>
            <w:rPr>
              <w:rStyle w:val="PGE-Alteraesdestacadas"/>
              <w:rFonts w:ascii="Segoe UI" w:hAnsi="Segoe UI" w:cs="Segoe UI"/>
            </w:rPr>
          </w:pPr>
          <w:r w:rsidRPr="003C0BE8">
            <w:rPr>
              <w:rStyle w:val="PGE-Alteraesdestacadas"/>
              <w:rFonts w:ascii="Segoe UI" w:hAnsi="Segoe UI" w:cs="Segoe UI"/>
            </w:rPr>
            <w:t>I - zelar pela fiel execução deste contrato, utilizando-se de todos os recursos materiais e humanos necessários;</w:t>
          </w:r>
        </w:p>
        <w:p w14:paraId="7EAC1CF9" w14:textId="77777777" w:rsidR="008A7C05" w:rsidRPr="003C0BE8" w:rsidRDefault="008A7C05" w:rsidP="008A7C05">
          <w:pPr>
            <w:spacing w:line="360" w:lineRule="auto"/>
            <w:jc w:val="both"/>
            <w:rPr>
              <w:rStyle w:val="PGE-Alteraesdestacadas"/>
              <w:rFonts w:ascii="Segoe UI" w:hAnsi="Segoe UI" w:cs="Segoe UI"/>
            </w:rPr>
          </w:pPr>
          <w:r w:rsidRPr="003C0BE8">
            <w:rPr>
              <w:rStyle w:val="PGE-Alteraesdestacadas"/>
              <w:rFonts w:ascii="Segoe UI" w:hAnsi="Segoe UI" w:cs="Segoe UI"/>
            </w:rPr>
            <w:t>II – designar o responsável pelo acompanhamento da execução das atividades, em especial da regularidade técnica e disciplinar da atuação da equipe técnica alocada, e pelos contatos com o CONTRATANTE;</w:t>
          </w:r>
        </w:p>
        <w:p w14:paraId="2BE07611" w14:textId="77777777" w:rsidR="008A7C05" w:rsidRPr="003C0BE8" w:rsidRDefault="008A7C05" w:rsidP="008A7C05">
          <w:pPr>
            <w:spacing w:line="360" w:lineRule="auto"/>
            <w:jc w:val="both"/>
            <w:rPr>
              <w:rStyle w:val="PGE-Alteraesdestacadas"/>
              <w:rFonts w:ascii="Segoe UI" w:hAnsi="Segoe UI" w:cs="Segoe UI"/>
            </w:rPr>
          </w:pPr>
          <w:r w:rsidRPr="003C0BE8">
            <w:rPr>
              <w:rStyle w:val="PGE-Alteraesdestacadas"/>
              <w:rFonts w:ascii="Segoe UI" w:hAnsi="Segoe UI" w:cs="Segoe UI"/>
            </w:rPr>
            <w:lastRenderedPageBreak/>
            <w:t>III - cumprir as disposições legais e regulamentares municipais, estaduais e federais que interfiram na execução dos serviços;</w:t>
          </w:r>
        </w:p>
        <w:p w14:paraId="5D1E3C85" w14:textId="77777777" w:rsidR="008A7C05" w:rsidRPr="003C0BE8" w:rsidRDefault="008A7C05" w:rsidP="008A7C05">
          <w:pPr>
            <w:spacing w:line="360" w:lineRule="auto"/>
            <w:jc w:val="both"/>
            <w:rPr>
              <w:rStyle w:val="PGE-Alteraesdestacadas"/>
              <w:rFonts w:ascii="Segoe UI" w:hAnsi="Segoe UI" w:cs="Segoe UI"/>
            </w:rPr>
          </w:pPr>
          <w:r w:rsidRPr="003C0BE8">
            <w:rPr>
              <w:rStyle w:val="PGE-Alteraesdestacadas"/>
              <w:rFonts w:ascii="Segoe UI" w:hAnsi="Segoe UI" w:cs="Segoe UI"/>
            </w:rPr>
            <w:t>IV - manter, durante toda a execução do contrato, em compatibilidade com as obrigações assumidas, todas as condições de habilitação e qualificação exigidas na licitação indicada no preâmbulo deste termo;</w:t>
          </w:r>
        </w:p>
        <w:p w14:paraId="6C04AC0E" w14:textId="77777777" w:rsidR="008A7C05" w:rsidRPr="003C0BE8" w:rsidRDefault="008A7C05" w:rsidP="008A7C05">
          <w:pPr>
            <w:spacing w:line="360" w:lineRule="auto"/>
            <w:jc w:val="both"/>
            <w:rPr>
              <w:rStyle w:val="PGE-Alteraesdestacadas"/>
              <w:rFonts w:ascii="Segoe UI" w:hAnsi="Segoe UI" w:cs="Segoe UI"/>
            </w:rPr>
          </w:pPr>
          <w:r w:rsidRPr="003C0BE8">
            <w:rPr>
              <w:rStyle w:val="PGE-Alteraesdestacadas"/>
              <w:rFonts w:ascii="Segoe UI" w:hAnsi="Segoe UI" w:cs="Segoe UI"/>
            </w:rPr>
            <w:t>V - dar ciência imediata e por escrito ao CONTRATANTE de qualquer anormalidade que verificar na execução dos serviços;</w:t>
          </w:r>
        </w:p>
        <w:p w14:paraId="0A498AF4" w14:textId="77777777" w:rsidR="008A7C05" w:rsidRPr="003C0BE8" w:rsidRDefault="008A7C05" w:rsidP="008A7C05">
          <w:pPr>
            <w:spacing w:line="360" w:lineRule="auto"/>
            <w:jc w:val="both"/>
            <w:rPr>
              <w:rStyle w:val="PGE-Alteraesdestacadas"/>
              <w:rFonts w:ascii="Segoe UI" w:hAnsi="Segoe UI" w:cs="Segoe UI"/>
            </w:rPr>
          </w:pPr>
          <w:r w:rsidRPr="003C0BE8">
            <w:rPr>
              <w:rStyle w:val="PGE-Alteraesdestacadas"/>
              <w:rFonts w:ascii="Segoe UI" w:hAnsi="Segoe UI" w:cs="Segoe UI"/>
            </w:rPr>
            <w:t>VI - prestar ao CONTRATANTE, por escrito, os esclarecimentos solicitados e atender prontamente as reclamações sobre seus serviços;</w:t>
          </w:r>
        </w:p>
        <w:p w14:paraId="42645B7A" w14:textId="77777777" w:rsidR="008A7C05" w:rsidRPr="003C0BE8" w:rsidRDefault="008A7C05" w:rsidP="008A7C05">
          <w:pPr>
            <w:spacing w:line="360" w:lineRule="auto"/>
            <w:jc w:val="both"/>
            <w:rPr>
              <w:rStyle w:val="PGE-Alteraesdestacadas"/>
              <w:rFonts w:ascii="Segoe UI" w:hAnsi="Segoe UI" w:cs="Segoe UI"/>
            </w:rPr>
          </w:pPr>
          <w:r w:rsidRPr="003C0BE8">
            <w:rPr>
              <w:rStyle w:val="PGE-Alteraesdestacadas"/>
              <w:rFonts w:ascii="Segoe UI" w:hAnsi="Segoe UI" w:cs="Segoe UI"/>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14:paraId="1F1630F0" w14:textId="77777777" w:rsidR="008A7C05" w:rsidRPr="003C0BE8" w:rsidRDefault="008A7C05" w:rsidP="008A7C05">
          <w:pPr>
            <w:spacing w:line="360" w:lineRule="auto"/>
            <w:jc w:val="both"/>
            <w:rPr>
              <w:rStyle w:val="PGE-Alteraesdestacadas"/>
              <w:rFonts w:ascii="Segoe UI" w:hAnsi="Segoe UI" w:cs="Segoe UI"/>
            </w:rPr>
          </w:pPr>
          <w:r w:rsidRPr="003C0BE8">
            <w:rPr>
              <w:rStyle w:val="PGE-Alteraesdestacadas"/>
              <w:rFonts w:ascii="Segoe UI" w:hAnsi="Segoe UI" w:cs="Segoe UI"/>
            </w:rPr>
            <w:t>VIII - responder pelos encargos trabalhistas, previdenciários, fiscais, comerciais e tributários, resultantes da execução deste contrato, nos termos do artigo 71 da Lei Federal n° 8.666/1993;</w:t>
          </w:r>
        </w:p>
        <w:p w14:paraId="316023F5"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IX - manter seus profissionais identificados por meio de crachá com fotografia recente;</w:t>
          </w:r>
        </w:p>
        <w:p w14:paraId="50502D64"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 - substituir qualquer integrante de sua equipe cuja permanência nos serviços for julgada inconveniente, no prazo máximo de 05 (cinco) dias úteis, contado da solicitação justificada formulada pelo CONTRATANTE;</w:t>
          </w:r>
        </w:p>
        <w:p w14:paraId="2EEA48CB"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XI - arcar com despesas decorrentes de infrações de qualquer natureza praticadas por seus empregados durante a execução dos serviços, ainda que no recinto da sede do CONTRATANTE;</w:t>
          </w:r>
        </w:p>
        <w:p w14:paraId="6CF76A10"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14:paraId="6AACCB3D"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lastRenderedPageBreak/>
            <w:t>XIII - identificar todos os equipamentos e materiais de sua propriedade, de forma a não serem confundidos com similares de propriedade do CONTRATANTE;</w:t>
          </w:r>
        </w:p>
        <w:p w14:paraId="01FDE4DD"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XIV - obedecer às normas e rotinas do CONTRATANTE, em especial as que disserem respeito à segurança, à guarda, à manutenção e à integridade das informações existentes ou geradas durante a execução dos serviços;</w:t>
          </w:r>
        </w:p>
        <w:p w14:paraId="0441B5E0"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XV - implantar, de forma adequada, a planificação, execução e supervisão permanente dos serviços, de maneira a não interferir nas atividades do CONTRATANTE, respeitando suas normas de conduta;</w:t>
          </w:r>
        </w:p>
        <w:p w14:paraId="67EAFFB5"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XVI - reexecutar os serviços sempre que solicitado pelo CONTRATANTE, quando estiverem em desacordo com as técnicas e procedimentos aplicáveis;</w:t>
          </w:r>
        </w:p>
        <w:p w14:paraId="3D60AF77"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XVII - guardar sigilo em relação às informações ou documentos de qualquer natureza de que venha a tomar conhecimento, respondendo, administrativa, civil e criminalmente por sua indevida divulgação e incorreta ou inadequada utilização;</w:t>
          </w:r>
        </w:p>
        <w:p w14:paraId="4138484A"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XVIII - manter bens e equipamentos necessários à realização dos serviços, de qualidade comprovada, em perfeitas condições de uso, em quantidade adequada à boa execução dos trabalhos, cuidando para que os equipamentos elétricos sejam dotados de sistema de proteção, de modo a evitar danos na rede elétrica;</w:t>
          </w:r>
        </w:p>
        <w:p w14:paraId="273A137B"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XIX – submeter à CONTRATANTE relatório mensal sobre a prestação dos serviços, relatando todos os serviços realizados, eventuais problemas verificados e qualquer fato relevante sobre a execução do objeto contratual;</w:t>
          </w:r>
        </w:p>
        <w:p w14:paraId="7A0A0BEE" w14:textId="77777777" w:rsidR="008A7C05" w:rsidRPr="003C0BE8" w:rsidRDefault="008A7C05" w:rsidP="008A7C05">
          <w:pPr>
            <w:spacing w:line="360" w:lineRule="auto"/>
            <w:jc w:val="both"/>
            <w:rPr>
              <w:rStyle w:val="PGE-Alteraesdestacadas"/>
              <w:rFonts w:ascii="Segoe UI" w:eastAsia="Arial Unicode MS" w:hAnsi="Segoe UI" w:cs="Segoe UI"/>
            </w:rPr>
          </w:pPr>
          <w:r w:rsidRPr="003C0BE8">
            <w:rPr>
              <w:rStyle w:val="PGE-Alteraesdestacadas"/>
              <w:rFonts w:ascii="Segoe UI" w:eastAsia="Arial Unicode MS" w:hAnsi="Segoe UI" w:cs="Segoe UI"/>
            </w:rPr>
            <w:t>XX – fornecer à equipe alocada para a execução dos serviços os equipamentos de proteção individual adequados à atividade, o necessário treinamento e fiscalizar sua efetiva utilização;</w:t>
          </w:r>
        </w:p>
        <w:p w14:paraId="233D5119" w14:textId="08C4B26A" w:rsidR="008A7C05" w:rsidRPr="00856F6D" w:rsidRDefault="008A7C05" w:rsidP="008A7C05">
          <w:pPr>
            <w:spacing w:line="360" w:lineRule="auto"/>
            <w:jc w:val="both"/>
            <w:rPr>
              <w:rFonts w:ascii="Segoe UI" w:eastAsia="Arial Unicode MS" w:hAnsi="Segoe UI" w:cs="Segoe UI"/>
              <w:b/>
              <w:color w:val="000000" w:themeColor="text1"/>
              <w:sz w:val="22"/>
              <w:u w:val="single"/>
            </w:rPr>
          </w:pPr>
          <w:r w:rsidRPr="003C0BE8">
            <w:rPr>
              <w:rStyle w:val="PGE-Alteraesdestacadas"/>
              <w:rFonts w:ascii="Segoe UI" w:eastAsia="Arial Unicode MS" w:hAnsi="Segoe UI" w:cs="Segoe UI"/>
            </w:rPr>
            <w:t>XXI - prestar os serviços por intermédio da equipe indicada nos documentos apresentados na fase de habilitação, a título de qualificação técnica, quando exigida.</w:t>
          </w:r>
        </w:p>
      </w:sdtContent>
    </w:sdt>
    <w:p w14:paraId="025CE8DA" w14:textId="77777777" w:rsidR="008A7C05" w:rsidRPr="003C0BE8" w:rsidRDefault="008A7C05" w:rsidP="008A7C05">
      <w:pPr>
        <w:spacing w:line="360" w:lineRule="auto"/>
        <w:jc w:val="both"/>
        <w:rPr>
          <w:rFonts w:ascii="Segoe UI" w:eastAsia="Arial Unicode MS" w:hAnsi="Segoe UI" w:cs="Segoe UI"/>
          <w:sz w:val="22"/>
          <w:szCs w:val="22"/>
        </w:rPr>
      </w:pPr>
    </w:p>
    <w:p w14:paraId="415DB296" w14:textId="77777777" w:rsidR="008A7C05" w:rsidRPr="003C0BE8" w:rsidRDefault="008A7C05" w:rsidP="008A7C05">
      <w:pPr>
        <w:spacing w:line="360" w:lineRule="auto"/>
        <w:jc w:val="both"/>
        <w:rPr>
          <w:rFonts w:ascii="Segoe UI" w:eastAsia="Arial Unicode MS" w:hAnsi="Segoe UI" w:cs="Segoe UI"/>
          <w:b/>
          <w:sz w:val="22"/>
          <w:szCs w:val="22"/>
        </w:rPr>
      </w:pPr>
      <w:r w:rsidRPr="003C0BE8">
        <w:rPr>
          <w:rFonts w:ascii="Segoe UI" w:eastAsia="Arial Unicode MS" w:hAnsi="Segoe UI" w:cs="Segoe UI"/>
          <w:b/>
          <w:sz w:val="22"/>
          <w:szCs w:val="22"/>
        </w:rPr>
        <w:t>PARÁGRAFO PRIMEIRO</w:t>
      </w:r>
    </w:p>
    <w:p w14:paraId="4298F199" w14:textId="77777777" w:rsidR="008A7C05" w:rsidRPr="003C0BE8" w:rsidRDefault="008A7C05" w:rsidP="008A7C05">
      <w:pPr>
        <w:spacing w:line="360" w:lineRule="auto"/>
        <w:jc w:val="both"/>
        <w:rPr>
          <w:rFonts w:ascii="Segoe UI" w:hAnsi="Segoe UI" w:cs="Segoe UI"/>
          <w:sz w:val="22"/>
          <w:szCs w:val="22"/>
        </w:rPr>
      </w:pPr>
      <w:r w:rsidRPr="003C0BE8">
        <w:rPr>
          <w:rFonts w:ascii="Segoe UI" w:eastAsiaTheme="minorHAnsi" w:hAnsi="Segoe UI" w:cs="Segoe UI"/>
          <w:bCs/>
          <w:sz w:val="22"/>
          <w:szCs w:val="22"/>
          <w:lang w:eastAsia="en-US"/>
        </w:rPr>
        <w:t xml:space="preserve">A CONTRATADA não poderá oferecer, dar ou se comprometer a dar a quem quer que seja, tampouco aceitar ou se comprometer a aceitar de quem quer que seja, por conta própria ou por intermédio de outrem, qualquer pagamento, doação, compensação, vantagens </w:t>
      </w:r>
      <w:r w:rsidRPr="003C0BE8">
        <w:rPr>
          <w:rFonts w:ascii="Segoe UI" w:eastAsiaTheme="minorHAnsi" w:hAnsi="Segoe UI" w:cs="Segoe UI"/>
          <w:bCs/>
          <w:sz w:val="22"/>
          <w:szCs w:val="22"/>
          <w:lang w:eastAsia="en-US"/>
        </w:rPr>
        <w:lastRenderedPageBreak/>
        <w:t>financeiras ou benefícios de qualquer espécie relacionados de forma direta ou indireta ao objeto deste contrato, o que deve ser observado, ainda, pelos seus prepostos, colaboradores e eventuais subcontratados, caso permitida a subcontratação.</w:t>
      </w:r>
    </w:p>
    <w:p w14:paraId="0079418B" w14:textId="77777777" w:rsidR="008A7C05" w:rsidRPr="003C0BE8" w:rsidRDefault="008A7C05" w:rsidP="008A7C05">
      <w:pPr>
        <w:spacing w:line="360" w:lineRule="auto"/>
        <w:jc w:val="both"/>
        <w:rPr>
          <w:rFonts w:ascii="Segoe UI" w:hAnsi="Segoe UI" w:cs="Segoe UI"/>
          <w:b/>
          <w:sz w:val="22"/>
          <w:szCs w:val="22"/>
        </w:rPr>
      </w:pPr>
    </w:p>
    <w:p w14:paraId="46D4257F" w14:textId="77777777" w:rsidR="008A7C05" w:rsidRPr="003C0BE8" w:rsidRDefault="008A7C05" w:rsidP="008A7C05">
      <w:pPr>
        <w:spacing w:line="360" w:lineRule="auto"/>
        <w:jc w:val="both"/>
        <w:rPr>
          <w:rFonts w:ascii="Segoe UI" w:hAnsi="Segoe UI" w:cs="Segoe UI"/>
          <w:b/>
          <w:sz w:val="22"/>
          <w:szCs w:val="22"/>
        </w:rPr>
      </w:pPr>
      <w:r w:rsidRPr="003C0BE8">
        <w:rPr>
          <w:rFonts w:ascii="Segoe UI" w:eastAsia="Arial Unicode MS" w:hAnsi="Segoe UI" w:cs="Segoe UI"/>
          <w:b/>
          <w:sz w:val="22"/>
          <w:szCs w:val="22"/>
        </w:rPr>
        <w:t>PARÁGRAFO SEGUNDO</w:t>
      </w:r>
    </w:p>
    <w:p w14:paraId="53AF5539"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color w:val="000000"/>
          <w:sz w:val="22"/>
          <w:szCs w:val="22"/>
        </w:rPr>
        <w:t>Em atendimento à Lei Federal nº 12.846/2013 e ao Decreto Estadual nº 60.106/2014</w:t>
      </w:r>
      <w:r w:rsidRPr="003C0BE8">
        <w:rPr>
          <w:rFonts w:ascii="Segoe UI" w:hAnsi="Segoe UI" w:cs="Segoe UI"/>
          <w:sz w:val="22"/>
          <w:szCs w:val="22"/>
        </w:rPr>
        <w:t xml:space="preserve">, a  CONTRATADA se compromete a conduzir os </w:t>
      </w:r>
      <w:r w:rsidRPr="003C0BE8">
        <w:rPr>
          <w:rFonts w:ascii="Segoe UI" w:hAnsi="Segoe UI" w:cs="Segoe UI"/>
          <w:color w:val="000000"/>
          <w:sz w:val="22"/>
          <w:szCs w:val="22"/>
        </w:rPr>
        <w:t>seus negócios de forma a coibir fraudes, corrupção e quaisquer outros atos lesivos à Administração Pública, nacional ou estrangeira</w:t>
      </w:r>
      <w:r w:rsidRPr="003C0BE8">
        <w:rPr>
          <w:rFonts w:ascii="Segoe UI" w:hAnsi="Segoe UI" w:cs="Segoe UI"/>
          <w:sz w:val="22"/>
          <w:szCs w:val="22"/>
        </w:rPr>
        <w:t>, abstendo-se de práticas como as seguintes:</w:t>
      </w:r>
    </w:p>
    <w:p w14:paraId="08655A15"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I – prometer, oferecer ou dar, direta ou indiretamente, vantagem indevida a agente público, ou a terceira pessoa a ele relacionada; </w:t>
      </w:r>
    </w:p>
    <w:p w14:paraId="333D7A19"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II – comprovadamente, financiar, custear, patrocinar ou de qualquer modo subvencionar a prática dos atos ilícitos previstos em Lei; </w:t>
      </w:r>
    </w:p>
    <w:p w14:paraId="5881D9D6"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14:paraId="088ECEE5"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 xml:space="preserve">IV – no tocante a licitações e contratos: </w:t>
      </w:r>
    </w:p>
    <w:p w14:paraId="69A3ED19"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a)  frustrar ou fraudar, mediante ajuste, combinação ou qualquer outro expediente, o caráter  competitivo  de procedimento licitatório público; </w:t>
      </w:r>
    </w:p>
    <w:p w14:paraId="50CBC3FA"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b) impedir, perturbar ou fraudar a realização de qualquer ato de procedimento licitatório público; </w:t>
      </w:r>
    </w:p>
    <w:p w14:paraId="342A3D3D"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c) afastar ou procurar afastar licitante, por meio de fraude ou oferecimento de vantagem de qualquer tipo; </w:t>
      </w:r>
    </w:p>
    <w:p w14:paraId="537C2AD2"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d) fraudar licitação pública ou contrato dela decorrente; </w:t>
      </w:r>
    </w:p>
    <w:p w14:paraId="5D839613"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e) criar, de modo fraudulento ou irregular, pessoa jurídica para participar de licitação pública ou celebrar contrato administrativo; </w:t>
      </w:r>
    </w:p>
    <w:p w14:paraId="1C21444D" w14:textId="06705511"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t xml:space="preserve">f)  obter vantagem ou </w:t>
      </w:r>
      <w:r w:rsidR="00856F6D" w:rsidRPr="003C0BE8">
        <w:rPr>
          <w:rFonts w:ascii="Segoe UI" w:hAnsi="Segoe UI" w:cs="Segoe UI"/>
          <w:sz w:val="22"/>
          <w:szCs w:val="22"/>
        </w:rPr>
        <w:t>benefício indevido, de modo fraudulento, de modificações ou prorrogações de contratos</w:t>
      </w:r>
      <w:r w:rsidRPr="003C0BE8">
        <w:rPr>
          <w:rFonts w:ascii="Segoe UI" w:hAnsi="Segoe UI" w:cs="Segoe UI"/>
          <w:sz w:val="22"/>
          <w:szCs w:val="22"/>
        </w:rPr>
        <w:t xml:space="preserve"> celebrados com a administração pública, sem autorização em lei, no ato convocatório da licitação pública ou nos respectivos instrumentos contratuais; ou </w:t>
      </w:r>
    </w:p>
    <w:p w14:paraId="4345F8F1" w14:textId="77777777" w:rsidR="008A7C05" w:rsidRPr="003C0BE8" w:rsidRDefault="008A7C05" w:rsidP="008A7C05">
      <w:pPr>
        <w:spacing w:line="360" w:lineRule="auto"/>
        <w:ind w:left="851"/>
        <w:jc w:val="both"/>
        <w:rPr>
          <w:rFonts w:ascii="Segoe UI" w:hAnsi="Segoe UI" w:cs="Segoe UI"/>
          <w:sz w:val="22"/>
          <w:szCs w:val="22"/>
        </w:rPr>
      </w:pPr>
      <w:r w:rsidRPr="003C0BE8">
        <w:rPr>
          <w:rFonts w:ascii="Segoe UI" w:hAnsi="Segoe UI" w:cs="Segoe UI"/>
          <w:sz w:val="22"/>
          <w:szCs w:val="22"/>
        </w:rPr>
        <w:lastRenderedPageBreak/>
        <w:t xml:space="preserve">g) manipular ou fraudar o equilíbrio econômico-financeiro dos contratos celebrados com a administração pública; </w:t>
      </w:r>
    </w:p>
    <w:p w14:paraId="6E6C0D84" w14:textId="77777777" w:rsidR="008A7C05" w:rsidRPr="003C0BE8" w:rsidRDefault="008A7C05" w:rsidP="008A7C05">
      <w:pPr>
        <w:spacing w:line="360" w:lineRule="auto"/>
        <w:ind w:left="426"/>
        <w:jc w:val="both"/>
        <w:rPr>
          <w:rFonts w:ascii="Segoe UI" w:hAnsi="Segoe UI" w:cs="Segoe UI"/>
          <w:sz w:val="22"/>
          <w:szCs w:val="22"/>
        </w:rPr>
      </w:pPr>
      <w:r w:rsidRPr="003C0BE8">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424F643C" w14:textId="77777777" w:rsidR="008A7C05" w:rsidRPr="003C0BE8" w:rsidRDefault="008A7C05" w:rsidP="008A7C05">
      <w:pPr>
        <w:spacing w:line="360" w:lineRule="auto"/>
        <w:ind w:left="426"/>
        <w:jc w:val="both"/>
        <w:rPr>
          <w:rFonts w:ascii="Segoe UI" w:hAnsi="Segoe UI" w:cs="Segoe UI"/>
          <w:sz w:val="22"/>
          <w:szCs w:val="22"/>
        </w:rPr>
      </w:pPr>
    </w:p>
    <w:p w14:paraId="7AC51F32" w14:textId="77777777" w:rsidR="008A7C05" w:rsidRPr="003C0BE8" w:rsidRDefault="008A7C05" w:rsidP="008A7C05">
      <w:pPr>
        <w:spacing w:line="360" w:lineRule="auto"/>
        <w:jc w:val="both"/>
        <w:rPr>
          <w:rFonts w:ascii="Segoe UI" w:hAnsi="Segoe UI" w:cs="Segoe UI"/>
          <w:b/>
          <w:iCs/>
          <w:sz w:val="22"/>
          <w:szCs w:val="22"/>
        </w:rPr>
      </w:pPr>
      <w:r w:rsidRPr="003C0BE8">
        <w:rPr>
          <w:rFonts w:ascii="Segoe UI" w:hAnsi="Segoe UI" w:cs="Segoe UI"/>
          <w:b/>
          <w:iCs/>
          <w:sz w:val="22"/>
          <w:szCs w:val="22"/>
        </w:rPr>
        <w:t>PARÁGRAFO TERCEIRO</w:t>
      </w:r>
    </w:p>
    <w:p w14:paraId="774AB35A"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O descumprimento das obrigações previstas nos Parágrafos Primeiro e Segundo desta Cláusula Quarta poderá submeter a CONTRATADA à rescisão unilateral do contrato, a critério da CONTRATANTE, sem prejuízo da aplicação das sanções penais e administrativas cabíveis e, também, da instauração do </w:t>
      </w:r>
      <w:r w:rsidRPr="003C0BE8">
        <w:rPr>
          <w:rFonts w:ascii="Segoe UI" w:hAnsi="Segoe UI" w:cs="Segoe UI"/>
          <w:color w:val="000000"/>
          <w:sz w:val="22"/>
          <w:szCs w:val="22"/>
        </w:rPr>
        <w:t>processo administrativo de responsabilização de que tratam a Lei Federal nº 12.846/2013 e o Decreto Estadual nº 60.106/2014</w:t>
      </w:r>
      <w:r w:rsidRPr="003C0BE8">
        <w:rPr>
          <w:rFonts w:ascii="Segoe UI" w:hAnsi="Segoe UI" w:cs="Segoe UI"/>
          <w:sz w:val="22"/>
          <w:szCs w:val="22"/>
        </w:rPr>
        <w:t>.</w:t>
      </w:r>
    </w:p>
    <w:p w14:paraId="07CF7D02" w14:textId="77777777" w:rsidR="008A7C05" w:rsidRPr="003C0BE8" w:rsidRDefault="008A7C05" w:rsidP="008A7C05">
      <w:pPr>
        <w:spacing w:line="360" w:lineRule="auto"/>
        <w:jc w:val="both"/>
        <w:rPr>
          <w:rFonts w:ascii="Segoe UI" w:hAnsi="Segoe UI" w:cs="Segoe UI"/>
          <w:sz w:val="22"/>
          <w:szCs w:val="22"/>
        </w:rPr>
      </w:pPr>
    </w:p>
    <w:p w14:paraId="3DFB6C33" w14:textId="77777777" w:rsidR="008A7C05" w:rsidRPr="003C0BE8" w:rsidRDefault="008A7C05" w:rsidP="008A7C05">
      <w:pPr>
        <w:pStyle w:val="Ttulo2"/>
        <w:spacing w:line="360" w:lineRule="auto"/>
        <w:jc w:val="both"/>
        <w:rPr>
          <w:rFonts w:ascii="Segoe UI" w:hAnsi="Segoe UI" w:cs="Segoe UI"/>
          <w:i/>
          <w:sz w:val="22"/>
          <w:szCs w:val="22"/>
          <w:u w:val="single"/>
        </w:rPr>
      </w:pPr>
      <w:r w:rsidRPr="003C0BE8">
        <w:rPr>
          <w:rFonts w:ascii="Segoe UI" w:hAnsi="Segoe UI" w:cs="Segoe UI"/>
          <w:sz w:val="22"/>
          <w:szCs w:val="22"/>
          <w:u w:val="single"/>
        </w:rPr>
        <w:t>CLÁUSULA QUINTA – DAS OBRIGAÇÕES E DAS RESPONSABILIDADES DO CONTRATANTE</w:t>
      </w:r>
    </w:p>
    <w:p w14:paraId="7172BC63" w14:textId="77777777" w:rsidR="008A7C05" w:rsidRPr="003C0BE8" w:rsidRDefault="008A7C05" w:rsidP="008A7C05">
      <w:pPr>
        <w:spacing w:line="360" w:lineRule="auto"/>
        <w:jc w:val="both"/>
        <w:rPr>
          <w:rFonts w:ascii="Segoe UI" w:hAnsi="Segoe UI" w:cs="Segoe UI"/>
          <w:sz w:val="22"/>
          <w:szCs w:val="22"/>
        </w:rPr>
      </w:pPr>
    </w:p>
    <w:p w14:paraId="59B21654"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Ao CONTRATANTE cabe:</w:t>
      </w:r>
    </w:p>
    <w:p w14:paraId="05660CF8" w14:textId="77777777" w:rsidR="00856F6D" w:rsidRPr="00C575DD" w:rsidRDefault="00856F6D" w:rsidP="00856F6D">
      <w:pPr>
        <w:autoSpaceDE w:val="0"/>
        <w:autoSpaceDN w:val="0"/>
        <w:adjustRightInd w:val="0"/>
        <w:rPr>
          <w:rFonts w:ascii="Segoe UI" w:hAnsi="Segoe UI" w:cs="Segoe UI"/>
          <w:sz w:val="22"/>
          <w:szCs w:val="22"/>
        </w:rPr>
      </w:pPr>
      <w:r w:rsidRPr="00C575DD">
        <w:rPr>
          <w:rFonts w:ascii="Segoe UI" w:hAnsi="Segoe UI" w:cs="Segoe UI"/>
          <w:sz w:val="22"/>
          <w:szCs w:val="22"/>
        </w:rPr>
        <w:t>I - Disponibilizar todas as informações e os meios necessários para que ocorra o fiel cumprimento das disposições existentes;</w:t>
      </w:r>
    </w:p>
    <w:p w14:paraId="370C3AB2" w14:textId="77777777" w:rsidR="00856F6D" w:rsidRPr="00C575DD" w:rsidRDefault="00856F6D" w:rsidP="00856F6D">
      <w:pPr>
        <w:autoSpaceDE w:val="0"/>
        <w:autoSpaceDN w:val="0"/>
        <w:adjustRightInd w:val="0"/>
        <w:rPr>
          <w:rFonts w:ascii="Segoe UI" w:hAnsi="Segoe UI" w:cs="Segoe UI"/>
          <w:sz w:val="22"/>
          <w:szCs w:val="22"/>
        </w:rPr>
      </w:pPr>
      <w:r w:rsidRPr="00C575DD">
        <w:rPr>
          <w:rFonts w:ascii="Segoe UI" w:hAnsi="Segoe UI" w:cs="Segoe UI"/>
          <w:sz w:val="22"/>
          <w:szCs w:val="22"/>
        </w:rPr>
        <w:t>II - Aprovar as solicitações de emissões, alterações e reemissões de reservas de hospedagens até 1 (uma) hora antes do prazo de expiração;</w:t>
      </w:r>
    </w:p>
    <w:p w14:paraId="6B3485C5" w14:textId="77777777" w:rsidR="00856F6D" w:rsidRPr="00C575DD" w:rsidRDefault="00856F6D" w:rsidP="00856F6D">
      <w:pPr>
        <w:autoSpaceDE w:val="0"/>
        <w:autoSpaceDN w:val="0"/>
        <w:adjustRightInd w:val="0"/>
        <w:rPr>
          <w:rFonts w:ascii="Segoe UI" w:hAnsi="Segoe UI" w:cs="Segoe UI"/>
          <w:sz w:val="22"/>
          <w:szCs w:val="22"/>
        </w:rPr>
      </w:pPr>
      <w:r w:rsidRPr="00C575DD">
        <w:rPr>
          <w:rFonts w:ascii="Segoe UI" w:hAnsi="Segoe UI" w:cs="Segoe UI"/>
          <w:sz w:val="22"/>
          <w:szCs w:val="22"/>
        </w:rPr>
        <w:t>III – Solicitar, por escrito, o reembolso de valores pagos relativos a reservas emitidas e não utilizadas;</w:t>
      </w:r>
    </w:p>
    <w:p w14:paraId="58FCBEDE" w14:textId="77777777" w:rsidR="00856F6D" w:rsidRPr="00C575DD" w:rsidRDefault="00856F6D" w:rsidP="00856F6D">
      <w:pPr>
        <w:autoSpaceDE w:val="0"/>
        <w:autoSpaceDN w:val="0"/>
        <w:adjustRightInd w:val="0"/>
        <w:rPr>
          <w:rFonts w:ascii="Segoe UI" w:hAnsi="Segoe UI" w:cs="Segoe UI"/>
          <w:sz w:val="22"/>
          <w:szCs w:val="22"/>
        </w:rPr>
      </w:pPr>
      <w:r w:rsidRPr="00C575DD">
        <w:rPr>
          <w:rFonts w:ascii="Segoe UI" w:hAnsi="Segoe UI" w:cs="Segoe UI"/>
          <w:sz w:val="22"/>
          <w:szCs w:val="22"/>
        </w:rPr>
        <w:t>IV - Autorizar os serviços e emitir os documentos específicos para tal;</w:t>
      </w:r>
    </w:p>
    <w:p w14:paraId="4E00463D" w14:textId="73331E7E" w:rsidR="008A7C05" w:rsidRPr="003C0BE8" w:rsidRDefault="00856F6D" w:rsidP="00856F6D">
      <w:pPr>
        <w:spacing w:line="360" w:lineRule="auto"/>
        <w:jc w:val="both"/>
        <w:rPr>
          <w:rFonts w:ascii="Segoe UI" w:hAnsi="Segoe UI" w:cs="Segoe UI"/>
          <w:sz w:val="22"/>
          <w:szCs w:val="22"/>
        </w:rPr>
      </w:pPr>
      <w:r w:rsidRPr="00C575DD">
        <w:rPr>
          <w:rFonts w:ascii="Segoe UI" w:hAnsi="Segoe UI" w:cs="Segoe UI"/>
          <w:sz w:val="22"/>
          <w:szCs w:val="22"/>
        </w:rPr>
        <w:t>IV- Exercer a fiscalização dos serviços por servidores especialmente designados.</w:t>
      </w:r>
    </w:p>
    <w:p w14:paraId="7B936268" w14:textId="77777777" w:rsidR="008A7C05" w:rsidRPr="003C0BE8" w:rsidRDefault="008A7C05" w:rsidP="008A7C05">
      <w:pPr>
        <w:pStyle w:val="Ttulo2"/>
        <w:rPr>
          <w:rFonts w:ascii="Segoe UI" w:hAnsi="Segoe UI" w:cs="Segoe UI"/>
          <w:i/>
          <w:sz w:val="22"/>
          <w:szCs w:val="22"/>
          <w:u w:val="single"/>
        </w:rPr>
      </w:pPr>
      <w:r w:rsidRPr="003C0BE8">
        <w:rPr>
          <w:rFonts w:ascii="Segoe UI" w:hAnsi="Segoe UI" w:cs="Segoe UI"/>
          <w:sz w:val="22"/>
          <w:szCs w:val="22"/>
          <w:u w:val="single"/>
        </w:rPr>
        <w:t>CLÁUSULA SEXTA - DA FISCALIZAÇÃO DOS SERVIÇOS</w:t>
      </w:r>
    </w:p>
    <w:p w14:paraId="60331E39" w14:textId="77777777" w:rsidR="008A7C05" w:rsidRPr="003C0BE8" w:rsidRDefault="008A7C05" w:rsidP="008A7C05">
      <w:pPr>
        <w:spacing w:line="360" w:lineRule="auto"/>
        <w:jc w:val="both"/>
        <w:rPr>
          <w:rFonts w:ascii="Segoe UI" w:hAnsi="Segoe UI" w:cs="Segoe UI"/>
          <w:sz w:val="22"/>
          <w:szCs w:val="22"/>
        </w:rPr>
      </w:pPr>
    </w:p>
    <w:p w14:paraId="241B6705"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O CONTRATANTE exercerá a fiscalização dos serviços contratados por intermédio do gestor do contrato de modo a assegurar o efetivo cumprimento das obrigações ajustadas.</w:t>
      </w:r>
    </w:p>
    <w:p w14:paraId="4A4BFD63" w14:textId="77777777" w:rsidR="008A7C05" w:rsidRPr="003C0BE8" w:rsidRDefault="008A7C05" w:rsidP="008A7C05">
      <w:pPr>
        <w:spacing w:line="360" w:lineRule="auto"/>
        <w:jc w:val="both"/>
        <w:rPr>
          <w:rFonts w:ascii="Segoe UI" w:hAnsi="Segoe UI" w:cs="Segoe UI"/>
          <w:sz w:val="22"/>
          <w:szCs w:val="22"/>
        </w:rPr>
      </w:pPr>
    </w:p>
    <w:p w14:paraId="60449F3F"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 xml:space="preserve">PARÁGRAFO PRIMEIRO </w:t>
      </w:r>
    </w:p>
    <w:p w14:paraId="439E1D63"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A fiscalização não exclui e nem reduz a integral responsabilidade da </w:t>
      </w:r>
      <w:r w:rsidRPr="003C0BE8">
        <w:rPr>
          <w:rFonts w:ascii="Segoe UI" w:hAnsi="Segoe UI" w:cs="Segoe UI"/>
          <w:bCs/>
          <w:sz w:val="22"/>
          <w:szCs w:val="22"/>
        </w:rPr>
        <w:t>CONTRATADA</w:t>
      </w:r>
      <w:r w:rsidRPr="003C0BE8">
        <w:rPr>
          <w:rFonts w:ascii="Segoe UI" w:hAnsi="Segoe UI" w:cs="Segoe UI"/>
          <w:sz w:val="22"/>
          <w:szCs w:val="22"/>
        </w:rPr>
        <w:t xml:space="preserve">, mesmo perante terceiros, por quaisquer irregularidades constatadas na prestação dos serviços, inclusive quando resultantes de utilização de pessoal inadequado ou sem a qualificação </w:t>
      </w:r>
      <w:r w:rsidRPr="003C0BE8">
        <w:rPr>
          <w:rFonts w:ascii="Segoe UI" w:hAnsi="Segoe UI" w:cs="Segoe UI"/>
          <w:sz w:val="22"/>
          <w:szCs w:val="22"/>
        </w:rPr>
        <w:lastRenderedPageBreak/>
        <w:t xml:space="preserve">técnica necessária, inexistindo, em qualquer hipótese, corresponsabilidade por parte do </w:t>
      </w:r>
      <w:r w:rsidRPr="003C0BE8">
        <w:rPr>
          <w:rFonts w:ascii="Segoe UI" w:hAnsi="Segoe UI" w:cs="Segoe UI"/>
          <w:bCs/>
          <w:sz w:val="22"/>
          <w:szCs w:val="22"/>
        </w:rPr>
        <w:t>CONTRATANTE.</w:t>
      </w:r>
    </w:p>
    <w:p w14:paraId="04521911"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 xml:space="preserve">PARAGRAFO SEGUNDO </w:t>
      </w:r>
    </w:p>
    <w:p w14:paraId="5C984A9C"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A ausência de comunicação, por parte do </w:t>
      </w:r>
      <w:r w:rsidRPr="003C0BE8">
        <w:rPr>
          <w:rFonts w:ascii="Segoe UI" w:hAnsi="Segoe UI" w:cs="Segoe UI"/>
          <w:bCs/>
          <w:sz w:val="22"/>
          <w:szCs w:val="22"/>
        </w:rPr>
        <w:t>CONTRATANTE</w:t>
      </w:r>
      <w:r w:rsidRPr="003C0BE8">
        <w:rPr>
          <w:rFonts w:ascii="Segoe UI" w:hAnsi="Segoe UI" w:cs="Segoe UI"/>
          <w:sz w:val="22"/>
          <w:szCs w:val="22"/>
        </w:rPr>
        <w:t xml:space="preserve">, referente a irregularidades ou falhas, não exime a </w:t>
      </w:r>
      <w:r w:rsidRPr="003C0BE8">
        <w:rPr>
          <w:rFonts w:ascii="Segoe UI" w:hAnsi="Segoe UI" w:cs="Segoe UI"/>
          <w:bCs/>
          <w:sz w:val="22"/>
          <w:szCs w:val="22"/>
        </w:rPr>
        <w:t>CONTRATADA</w:t>
      </w:r>
      <w:r w:rsidRPr="003C0BE8">
        <w:rPr>
          <w:rFonts w:ascii="Segoe UI" w:hAnsi="Segoe UI" w:cs="Segoe UI"/>
          <w:sz w:val="22"/>
          <w:szCs w:val="22"/>
        </w:rPr>
        <w:t xml:space="preserve"> do regular cumprimento das obrigações previstas neste contrato e no </w:t>
      </w:r>
      <w:r w:rsidRPr="003C0BE8">
        <w:rPr>
          <w:rFonts w:ascii="Segoe UI" w:hAnsi="Segoe UI" w:cs="Segoe UI"/>
          <w:b/>
          <w:sz w:val="22"/>
          <w:szCs w:val="22"/>
        </w:rPr>
        <w:t>Anexo I</w:t>
      </w:r>
      <w:r w:rsidRPr="003C0BE8">
        <w:rPr>
          <w:rFonts w:ascii="Segoe UI" w:hAnsi="Segoe UI" w:cs="Segoe UI"/>
          <w:sz w:val="22"/>
          <w:szCs w:val="22"/>
        </w:rPr>
        <w:t xml:space="preserve"> do Edital.</w:t>
      </w:r>
    </w:p>
    <w:p w14:paraId="32ABE1A6" w14:textId="77777777" w:rsidR="008A7C05" w:rsidRPr="003C0BE8" w:rsidRDefault="008A7C05" w:rsidP="008A7C05">
      <w:pPr>
        <w:pStyle w:val="Ttulo2"/>
        <w:rPr>
          <w:rFonts w:ascii="Segoe UI" w:hAnsi="Segoe UI" w:cs="Segoe UI"/>
          <w:i/>
          <w:sz w:val="22"/>
          <w:szCs w:val="22"/>
          <w:u w:val="single"/>
        </w:rPr>
      </w:pPr>
      <w:r w:rsidRPr="003C0BE8">
        <w:rPr>
          <w:rFonts w:ascii="Segoe UI" w:hAnsi="Segoe UI" w:cs="Segoe UI"/>
          <w:sz w:val="22"/>
          <w:szCs w:val="22"/>
          <w:u w:val="single"/>
        </w:rPr>
        <w:t xml:space="preserve">CLÁUSULA SÉTIMA - DOS PREÇOS </w:t>
      </w:r>
    </w:p>
    <w:sdt>
      <w:sdtPr>
        <w:rPr>
          <w:rStyle w:val="PGE-Alteraesdestacadas"/>
          <w:rFonts w:ascii="Segoe UI" w:hAnsi="Segoe UI" w:cs="Segoe UI"/>
          <w:b w:val="0"/>
        </w:rPr>
        <w:alias w:val="Preço do contrato"/>
        <w:tag w:val="Preço do contrato"/>
        <w:id w:val="-2014286771"/>
        <w:placeholder>
          <w:docPart w:val="760727B36DD64C07BF0090AB3208A7A5"/>
        </w:placeholder>
      </w:sdtPr>
      <w:sdtEndPr>
        <w:rPr>
          <w:rStyle w:val="PGE-Alteraesdestacadas"/>
          <w:b/>
        </w:rPr>
      </w:sdtEndPr>
      <w:sdtContent>
        <w:p w14:paraId="650C53B2" w14:textId="77777777" w:rsidR="00C1402C" w:rsidRDefault="008A7C05" w:rsidP="008A7C05">
          <w:pPr>
            <w:spacing w:line="360" w:lineRule="auto"/>
            <w:jc w:val="both"/>
            <w:rPr>
              <w:rStyle w:val="PGE-Alteraesdestacadas"/>
              <w:rFonts w:ascii="Segoe UI" w:hAnsi="Segoe UI" w:cs="Segoe UI"/>
            </w:rPr>
          </w:pPr>
          <w:r w:rsidRPr="00C575DD">
            <w:rPr>
              <w:rStyle w:val="PGE-Alteraesdestacadas"/>
              <w:rFonts w:ascii="Segoe UI" w:hAnsi="Segoe UI" w:cs="Segoe UI"/>
            </w:rPr>
            <w:t xml:space="preserve">A CONTRATADA obriga-se a executar os serviços objeto deste contrato pelo preço </w:t>
          </w:r>
          <w:r w:rsidR="00C1402C">
            <w:rPr>
              <w:rStyle w:val="PGE-Alteraesdestacadas"/>
              <w:rFonts w:ascii="Segoe UI" w:hAnsi="Segoe UI" w:cs="Segoe UI"/>
            </w:rPr>
            <w:t xml:space="preserve">total de </w:t>
          </w:r>
          <w:r w:rsidRPr="00C575DD">
            <w:rPr>
              <w:rStyle w:val="PGE-Alteraesdestacadas"/>
              <w:rFonts w:ascii="Segoe UI" w:hAnsi="Segoe UI" w:cs="Segoe UI"/>
            </w:rPr>
            <w:t>R$ ________ (______________)</w:t>
          </w:r>
          <w:r w:rsidR="00C1402C">
            <w:rPr>
              <w:rStyle w:val="PGE-Alteraesdestacadas"/>
              <w:rFonts w:ascii="Segoe UI" w:hAnsi="Segoe UI" w:cs="Segoe UI"/>
            </w:rPr>
            <w:t>, conforme valores abaixo:</w:t>
          </w:r>
        </w:p>
        <w:tbl>
          <w:tblPr>
            <w:tblW w:w="5085" w:type="pct"/>
            <w:jc w:val="center"/>
            <w:tblLayout w:type="fixed"/>
            <w:tblCellMar>
              <w:top w:w="4" w:type="dxa"/>
              <w:left w:w="106" w:type="dxa"/>
              <w:right w:w="78" w:type="dxa"/>
            </w:tblCellMar>
            <w:tblLook w:val="04A0" w:firstRow="1" w:lastRow="0" w:firstColumn="1" w:lastColumn="0" w:noHBand="0" w:noVBand="1"/>
          </w:tblPr>
          <w:tblGrid>
            <w:gridCol w:w="1557"/>
            <w:gridCol w:w="850"/>
            <w:gridCol w:w="2126"/>
            <w:gridCol w:w="1701"/>
            <w:gridCol w:w="1417"/>
            <w:gridCol w:w="1274"/>
          </w:tblGrid>
          <w:tr w:rsidR="0070162D" w14:paraId="21C72011" w14:textId="77777777" w:rsidTr="00734BFF">
            <w:trPr>
              <w:trHeight w:val="939"/>
              <w:jc w:val="center"/>
            </w:trPr>
            <w:tc>
              <w:tcPr>
                <w:tcW w:w="872" w:type="pct"/>
                <w:vMerge w:val="restart"/>
                <w:tcBorders>
                  <w:top w:val="single" w:sz="4" w:space="0" w:color="000000"/>
                  <w:left w:val="single" w:sz="4" w:space="0" w:color="000000"/>
                  <w:right w:val="single" w:sz="4" w:space="0" w:color="000000"/>
                </w:tcBorders>
                <w:shd w:val="clear" w:color="auto" w:fill="auto"/>
                <w:vAlign w:val="center"/>
              </w:tcPr>
              <w:p w14:paraId="3692014C"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Descrição dos serviços</w:t>
                </w:r>
              </w:p>
            </w:tc>
            <w:tc>
              <w:tcPr>
                <w:tcW w:w="476" w:type="pct"/>
                <w:tcBorders>
                  <w:top w:val="single" w:sz="4" w:space="0" w:color="000000"/>
                  <w:left w:val="single" w:sz="4" w:space="0" w:color="000000"/>
                  <w:bottom w:val="single" w:sz="4" w:space="0" w:color="000000"/>
                  <w:right w:val="single" w:sz="4" w:space="0" w:color="auto"/>
                </w:tcBorders>
                <w:shd w:val="clear" w:color="auto" w:fill="auto"/>
                <w:vAlign w:val="center"/>
              </w:tcPr>
              <w:p w14:paraId="1A489C19"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Qtd.</w:t>
                </w:r>
              </w:p>
              <w:p w14:paraId="6E993C9A"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Total</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07B6D1C4"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Taxa de Transação</w:t>
                </w:r>
                <w:r>
                  <w:rPr>
                    <w:rFonts w:ascii="Arial" w:hAnsi="Arial" w:cs="Arial"/>
                    <w:b/>
                    <w:color w:val="000000"/>
                    <w:sz w:val="20"/>
                    <w:szCs w:val="20"/>
                  </w:rPr>
                  <w:t xml:space="preserve"> / Agenciamento</w:t>
                </w:r>
              </w:p>
              <w:p w14:paraId="0B99FC63"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Valor unitário</w:t>
                </w:r>
              </w:p>
              <w:p w14:paraId="2D740D93"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(R$)</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58398F4D"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Taxa de Transação</w:t>
                </w:r>
                <w:r>
                  <w:rPr>
                    <w:rFonts w:ascii="Arial" w:hAnsi="Arial" w:cs="Arial"/>
                    <w:b/>
                    <w:color w:val="000000"/>
                    <w:sz w:val="20"/>
                    <w:szCs w:val="20"/>
                  </w:rPr>
                  <w:t xml:space="preserve"> / Agenciamento</w:t>
                </w:r>
              </w:p>
              <w:p w14:paraId="333B6114"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Valor total</w:t>
                </w:r>
              </w:p>
              <w:p w14:paraId="08080985"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(R$)</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761F135" w14:textId="77777777" w:rsidR="0070162D" w:rsidRPr="00C575DD" w:rsidRDefault="0070162D" w:rsidP="00734BFF">
                <w:pPr>
                  <w:jc w:val="center"/>
                  <w:rPr>
                    <w:sz w:val="22"/>
                    <w:szCs w:val="22"/>
                  </w:rPr>
                </w:pPr>
                <w:r w:rsidRPr="00C575DD">
                  <w:rPr>
                    <w:rFonts w:ascii="Arial" w:hAnsi="Arial" w:cs="Arial"/>
                    <w:b/>
                    <w:color w:val="000000"/>
                    <w:sz w:val="20"/>
                    <w:szCs w:val="20"/>
                  </w:rPr>
                  <w:t>VALOR ESTIMADO DAS DESPESAS                               (total 15 meses de contrato)</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36F5971"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 xml:space="preserve">VALOR TOTAL ESTIMADO                      </w:t>
                </w:r>
              </w:p>
            </w:tc>
          </w:tr>
          <w:tr w:rsidR="0070162D" w14:paraId="1587429F" w14:textId="77777777" w:rsidTr="00734BFF">
            <w:trPr>
              <w:trHeight w:val="46"/>
              <w:jc w:val="center"/>
            </w:trPr>
            <w:tc>
              <w:tcPr>
                <w:tcW w:w="872" w:type="pct"/>
                <w:vMerge/>
                <w:tcBorders>
                  <w:left w:val="single" w:sz="4" w:space="0" w:color="000000"/>
                  <w:bottom w:val="single" w:sz="4" w:space="0" w:color="000000"/>
                  <w:right w:val="single" w:sz="4" w:space="0" w:color="000000"/>
                </w:tcBorders>
                <w:shd w:val="clear" w:color="auto" w:fill="auto"/>
                <w:vAlign w:val="center"/>
              </w:tcPr>
              <w:p w14:paraId="6F25E1BF" w14:textId="77777777" w:rsidR="0070162D" w:rsidRPr="00C575DD" w:rsidRDefault="0070162D" w:rsidP="00734BFF">
                <w:pPr>
                  <w:jc w:val="center"/>
                  <w:rPr>
                    <w:rFonts w:ascii="Arial" w:hAnsi="Arial" w:cs="Arial"/>
                    <w:b/>
                    <w:color w:val="000000"/>
                    <w:sz w:val="20"/>
                    <w:szCs w:val="20"/>
                  </w:rPr>
                </w:pPr>
              </w:p>
            </w:tc>
            <w:tc>
              <w:tcPr>
                <w:tcW w:w="476" w:type="pct"/>
                <w:tcBorders>
                  <w:top w:val="single" w:sz="4" w:space="0" w:color="000000"/>
                  <w:left w:val="single" w:sz="4" w:space="0" w:color="000000"/>
                  <w:bottom w:val="single" w:sz="4" w:space="0" w:color="000000"/>
                  <w:right w:val="single" w:sz="4" w:space="0" w:color="auto"/>
                </w:tcBorders>
                <w:shd w:val="clear" w:color="auto" w:fill="auto"/>
                <w:vAlign w:val="center"/>
              </w:tcPr>
              <w:p w14:paraId="1B5257B9" w14:textId="77777777" w:rsidR="0070162D" w:rsidRPr="00C575DD" w:rsidRDefault="0070162D" w:rsidP="00734BFF">
                <w:pPr>
                  <w:jc w:val="center"/>
                  <w:rPr>
                    <w:rFonts w:ascii="Arial" w:hAnsi="Arial" w:cs="Arial"/>
                    <w:b/>
                    <w:color w:val="FF0000"/>
                    <w:sz w:val="20"/>
                    <w:szCs w:val="20"/>
                  </w:rPr>
                </w:pPr>
                <w:r w:rsidRPr="00C575DD">
                  <w:rPr>
                    <w:rFonts w:ascii="Arial" w:hAnsi="Arial" w:cs="Arial"/>
                    <w:b/>
                    <w:color w:val="FF0000"/>
                    <w:sz w:val="20"/>
                    <w:szCs w:val="20"/>
                  </w:rPr>
                  <w:t>A</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40FC0715" w14:textId="77777777" w:rsidR="0070162D" w:rsidRPr="00C575DD" w:rsidRDefault="0070162D" w:rsidP="00734BFF">
                <w:pPr>
                  <w:jc w:val="center"/>
                  <w:rPr>
                    <w:rFonts w:ascii="Arial" w:hAnsi="Arial" w:cs="Arial"/>
                    <w:b/>
                    <w:color w:val="FF0000"/>
                    <w:sz w:val="20"/>
                    <w:szCs w:val="20"/>
                  </w:rPr>
                </w:pPr>
                <w:r w:rsidRPr="00C575DD">
                  <w:rPr>
                    <w:rFonts w:ascii="Arial" w:hAnsi="Arial" w:cs="Arial"/>
                    <w:b/>
                    <w:color w:val="FF0000"/>
                    <w:sz w:val="20"/>
                    <w:szCs w:val="20"/>
                  </w:rPr>
                  <w:t>B</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1FA89748" w14:textId="77777777" w:rsidR="0070162D" w:rsidRPr="00C575DD" w:rsidRDefault="0070162D" w:rsidP="00734BFF">
                <w:pPr>
                  <w:jc w:val="center"/>
                  <w:rPr>
                    <w:rFonts w:ascii="Arial" w:hAnsi="Arial" w:cs="Arial"/>
                    <w:b/>
                    <w:color w:val="FF0000"/>
                    <w:sz w:val="20"/>
                    <w:szCs w:val="20"/>
                  </w:rPr>
                </w:pPr>
                <w:r w:rsidRPr="00C575DD">
                  <w:rPr>
                    <w:rFonts w:ascii="Arial" w:hAnsi="Arial" w:cs="Arial"/>
                    <w:b/>
                    <w:color w:val="FF0000"/>
                    <w:sz w:val="20"/>
                    <w:szCs w:val="20"/>
                  </w:rPr>
                  <w:t>C</w:t>
                </w:r>
                <w:r w:rsidRPr="00C575DD">
                  <w:rPr>
                    <w:rFonts w:ascii="Arial" w:hAnsi="Arial" w:cs="Arial"/>
                    <w:color w:val="FF0000"/>
                    <w:sz w:val="20"/>
                    <w:szCs w:val="20"/>
                  </w:rPr>
                  <w:t xml:space="preserve"> = </w:t>
                </w:r>
                <w:r w:rsidRPr="00C575DD">
                  <w:rPr>
                    <w:rFonts w:ascii="Arial" w:hAnsi="Arial" w:cs="Arial"/>
                    <w:i/>
                    <w:color w:val="FF0000"/>
                    <w:sz w:val="16"/>
                    <w:szCs w:val="16"/>
                  </w:rPr>
                  <w:t>A X B</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1C07927" w14:textId="77777777" w:rsidR="0070162D" w:rsidRPr="00C575DD" w:rsidRDefault="0070162D" w:rsidP="00734BFF">
                <w:pPr>
                  <w:jc w:val="center"/>
                  <w:rPr>
                    <w:b/>
                    <w:color w:val="FF0000"/>
                    <w:sz w:val="22"/>
                    <w:szCs w:val="22"/>
                  </w:rPr>
                </w:pPr>
                <w:r w:rsidRPr="00C575DD">
                  <w:rPr>
                    <w:rFonts w:ascii="Arial" w:hAnsi="Arial" w:cs="Arial"/>
                    <w:b/>
                    <w:color w:val="FF0000"/>
                    <w:sz w:val="20"/>
                    <w:szCs w:val="20"/>
                  </w:rPr>
                  <w:t>D</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FF49865" w14:textId="77777777" w:rsidR="0070162D" w:rsidRPr="00C575DD" w:rsidRDefault="0070162D" w:rsidP="00734BFF">
                <w:pPr>
                  <w:jc w:val="center"/>
                  <w:rPr>
                    <w:rFonts w:ascii="Arial" w:hAnsi="Arial" w:cs="Arial"/>
                    <w:b/>
                    <w:color w:val="FF0000"/>
                    <w:sz w:val="20"/>
                    <w:szCs w:val="20"/>
                  </w:rPr>
                </w:pPr>
                <w:r w:rsidRPr="00C575DD">
                  <w:rPr>
                    <w:rFonts w:ascii="Arial" w:hAnsi="Arial" w:cs="Arial"/>
                    <w:b/>
                    <w:color w:val="FF0000"/>
                    <w:sz w:val="20"/>
                    <w:szCs w:val="20"/>
                  </w:rPr>
                  <w:t xml:space="preserve">E = </w:t>
                </w:r>
                <w:r w:rsidRPr="00C575DD">
                  <w:rPr>
                    <w:rFonts w:ascii="Arial" w:hAnsi="Arial" w:cs="Arial"/>
                    <w:i/>
                    <w:color w:val="FF0000"/>
                    <w:sz w:val="20"/>
                    <w:szCs w:val="20"/>
                  </w:rPr>
                  <w:t>C + D</w:t>
                </w:r>
              </w:p>
            </w:tc>
          </w:tr>
          <w:tr w:rsidR="0070162D" w14:paraId="76712148" w14:textId="77777777" w:rsidTr="00734BFF">
            <w:trPr>
              <w:trHeight w:val="46"/>
              <w:jc w:val="center"/>
            </w:trPr>
            <w:tc>
              <w:tcPr>
                <w:tcW w:w="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37ED8" w14:textId="77777777" w:rsidR="0070162D" w:rsidRPr="00C575DD" w:rsidRDefault="0070162D" w:rsidP="00734BFF">
                <w:pPr>
                  <w:rPr>
                    <w:rFonts w:ascii="Arial" w:hAnsi="Arial" w:cs="Arial"/>
                    <w:b/>
                    <w:color w:val="000000"/>
                    <w:sz w:val="20"/>
                    <w:szCs w:val="20"/>
                  </w:rPr>
                </w:pPr>
                <w:r w:rsidRPr="00C575DD">
                  <w:rPr>
                    <w:rFonts w:ascii="Arial" w:hAnsi="Arial" w:cs="Arial"/>
                    <w:b/>
                    <w:color w:val="000000"/>
                    <w:sz w:val="20"/>
                    <w:szCs w:val="20"/>
                  </w:rPr>
                  <w:t>Hospedagem/Alimentação</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5D6F8"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100</w:t>
                </w:r>
              </w:p>
            </w:tc>
            <w:tc>
              <w:tcPr>
                <w:tcW w:w="11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4D244" w14:textId="77777777" w:rsidR="0070162D" w:rsidRPr="00C575DD" w:rsidRDefault="0070162D" w:rsidP="00734BFF">
                <w:pPr>
                  <w:jc w:val="center"/>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36EC5" w14:textId="77777777" w:rsidR="0070162D" w:rsidRPr="00C575DD" w:rsidRDefault="0070162D" w:rsidP="00734BFF">
                <w:pPr>
                  <w:jc w:val="center"/>
                  <w:rPr>
                    <w:rFonts w:ascii="Arial" w:hAnsi="Arial" w:cs="Arial"/>
                    <w:sz w:val="20"/>
                    <w:szCs w:val="20"/>
                  </w:rPr>
                </w:pP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D3CE8" w14:textId="77777777" w:rsidR="0070162D" w:rsidRPr="00C575DD" w:rsidRDefault="0070162D" w:rsidP="00734BFF">
                <w:pPr>
                  <w:jc w:val="center"/>
                  <w:rPr>
                    <w:rFonts w:ascii="Arial" w:hAnsi="Arial" w:cs="Arial"/>
                    <w:b/>
                    <w:color w:val="000000"/>
                    <w:sz w:val="20"/>
                    <w:szCs w:val="20"/>
                  </w:rPr>
                </w:pPr>
                <w:r w:rsidRPr="00C575DD">
                  <w:rPr>
                    <w:rFonts w:ascii="Arial" w:hAnsi="Arial" w:cs="Arial"/>
                    <w:b/>
                    <w:color w:val="000000"/>
                    <w:sz w:val="20"/>
                    <w:szCs w:val="20"/>
                  </w:rPr>
                  <w:t>150.000,00</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652BE" w14:textId="77777777" w:rsidR="0070162D" w:rsidRPr="00C575DD" w:rsidRDefault="0070162D" w:rsidP="00734BFF">
                <w:pPr>
                  <w:jc w:val="center"/>
                  <w:rPr>
                    <w:rFonts w:ascii="Arial" w:hAnsi="Arial" w:cs="Arial"/>
                    <w:color w:val="000000"/>
                    <w:sz w:val="20"/>
                    <w:szCs w:val="20"/>
                  </w:rPr>
                </w:pPr>
              </w:p>
            </w:tc>
          </w:tr>
          <w:tr w:rsidR="0070162D" w14:paraId="71A01F2C" w14:textId="77777777" w:rsidTr="00734BFF">
            <w:trPr>
              <w:trHeight w:val="46"/>
              <w:jc w:val="center"/>
            </w:trPr>
            <w:tc>
              <w:tcPr>
                <w:tcW w:w="253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16B453" w14:textId="77777777" w:rsidR="0070162D" w:rsidRPr="00C575DD" w:rsidRDefault="0070162D" w:rsidP="00734BFF">
                <w:pPr>
                  <w:jc w:val="center"/>
                  <w:rPr>
                    <w:rFonts w:ascii="Arial" w:hAnsi="Arial" w:cs="Arial"/>
                    <w:b/>
                    <w:sz w:val="22"/>
                    <w:szCs w:val="22"/>
                  </w:rPr>
                </w:pPr>
                <w:r w:rsidRPr="00C575DD">
                  <w:rPr>
                    <w:rFonts w:ascii="Arial" w:hAnsi="Arial" w:cs="Arial"/>
                    <w:b/>
                  </w:rPr>
                  <w:t>VALOR TOTAL</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0C705" w14:textId="77777777" w:rsidR="0070162D" w:rsidRPr="00C575DD" w:rsidRDefault="0070162D" w:rsidP="00734BFF">
                <w:pPr>
                  <w:jc w:val="center"/>
                  <w:rPr>
                    <w:rFonts w:ascii="Arial" w:hAnsi="Arial" w:cs="Arial"/>
                  </w:rPr>
                </w:pP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FCFD3" w14:textId="77777777" w:rsidR="0070162D" w:rsidRPr="00C575DD" w:rsidRDefault="0070162D" w:rsidP="00734BFF">
                <w:pPr>
                  <w:jc w:val="center"/>
                  <w:rPr>
                    <w:rFonts w:ascii="Arial" w:hAnsi="Arial" w:cs="Arial"/>
                    <w:b/>
                    <w:color w:val="000000"/>
                  </w:rPr>
                </w:pPr>
                <w:r w:rsidRPr="00C575DD">
                  <w:rPr>
                    <w:rFonts w:ascii="Arial" w:hAnsi="Arial" w:cs="Arial"/>
                    <w:b/>
                    <w:color w:val="000000"/>
                  </w:rPr>
                  <w:t>150.000,00</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4B6A9" w14:textId="77777777" w:rsidR="0070162D" w:rsidRPr="00C575DD" w:rsidRDefault="0070162D" w:rsidP="00734BFF">
                <w:pPr>
                  <w:jc w:val="center"/>
                  <w:rPr>
                    <w:rFonts w:ascii="Arial" w:hAnsi="Arial" w:cs="Arial"/>
                    <w:b/>
                    <w:color w:val="000000"/>
                    <w:sz w:val="28"/>
                    <w:szCs w:val="28"/>
                  </w:rPr>
                </w:pPr>
              </w:p>
            </w:tc>
          </w:tr>
        </w:tbl>
        <w:p w14:paraId="4561CB4F" w14:textId="77777777" w:rsidR="002B4E1A" w:rsidRDefault="00647E8D" w:rsidP="008A7C05">
          <w:pPr>
            <w:spacing w:line="360" w:lineRule="auto"/>
            <w:jc w:val="both"/>
            <w:rPr>
              <w:rStyle w:val="PGE-Alteraesdestacadas"/>
              <w:rFonts w:ascii="Segoe UI" w:hAnsi="Segoe UI" w:cs="Segoe UI"/>
            </w:rPr>
          </w:pPr>
        </w:p>
      </w:sdtContent>
    </w:sdt>
    <w:p w14:paraId="1D6167DC" w14:textId="4626463F" w:rsidR="008A7C05" w:rsidRPr="002B4E1A" w:rsidRDefault="008A7C05" w:rsidP="008A7C05">
      <w:pPr>
        <w:spacing w:line="360" w:lineRule="auto"/>
        <w:jc w:val="both"/>
        <w:rPr>
          <w:rFonts w:ascii="Segoe UI" w:hAnsi="Segoe UI" w:cs="Segoe UI"/>
          <w:b/>
          <w:color w:val="000000" w:themeColor="text1"/>
          <w:sz w:val="22"/>
          <w:u w:val="single"/>
        </w:rPr>
      </w:pPr>
      <w:r w:rsidRPr="003C0BE8">
        <w:rPr>
          <w:rFonts w:ascii="Segoe UI" w:hAnsi="Segoe UI" w:cs="Segoe UI"/>
          <w:b/>
          <w:sz w:val="22"/>
          <w:szCs w:val="22"/>
        </w:rPr>
        <w:t>PARÁGRAFO PRIMEIRO</w:t>
      </w:r>
    </w:p>
    <w:p w14:paraId="3CDA247C"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14:paraId="4F693467"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PARÁGRAFO SEGUNDO</w:t>
      </w:r>
    </w:p>
    <w:p w14:paraId="120C41B7"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2622BBD9"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PARÁGRAFO TERCEIRO</w:t>
      </w:r>
    </w:p>
    <w:p w14:paraId="1D8D3566"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lastRenderedPageBreak/>
        <w:t>O preço permanecerá fixo e irreajustável.</w:t>
      </w:r>
    </w:p>
    <w:p w14:paraId="4D463B0F" w14:textId="77777777" w:rsidR="008A7C05" w:rsidRPr="003C0BE8" w:rsidRDefault="008A7C05" w:rsidP="008A7C05">
      <w:pPr>
        <w:spacing w:line="360" w:lineRule="auto"/>
        <w:jc w:val="both"/>
        <w:rPr>
          <w:rFonts w:ascii="Segoe UI" w:hAnsi="Segoe UI" w:cs="Segoe UI"/>
          <w:sz w:val="22"/>
          <w:szCs w:val="22"/>
        </w:rPr>
      </w:pPr>
    </w:p>
    <w:p w14:paraId="1A548059" w14:textId="77777777" w:rsidR="008A7C05" w:rsidRPr="003C0BE8" w:rsidRDefault="008A7C05" w:rsidP="008A7C05">
      <w:pPr>
        <w:pStyle w:val="Ttulo2"/>
        <w:spacing w:before="120" w:after="240"/>
        <w:rPr>
          <w:rFonts w:ascii="Segoe UI" w:eastAsia="Arial Unicode MS" w:hAnsi="Segoe UI" w:cs="Segoe UI"/>
          <w:i/>
          <w:sz w:val="22"/>
          <w:szCs w:val="22"/>
          <w:u w:val="single"/>
        </w:rPr>
      </w:pPr>
      <w:r w:rsidRPr="003C0BE8">
        <w:rPr>
          <w:rFonts w:ascii="Segoe UI" w:eastAsia="Arial Unicode MS" w:hAnsi="Segoe UI" w:cs="Segoe UI"/>
          <w:sz w:val="22"/>
          <w:szCs w:val="22"/>
          <w:u w:val="single"/>
        </w:rPr>
        <w:t>CLAUSULA OITAVA –DOS RECURSOS ORÇAMENTÁRIOS</w:t>
      </w:r>
    </w:p>
    <w:p w14:paraId="36CC9E44" w14:textId="344B5975" w:rsidR="008A7C05" w:rsidRPr="003C0BE8" w:rsidRDefault="008A7C05" w:rsidP="008A7C05">
      <w:pPr>
        <w:spacing w:line="360" w:lineRule="auto"/>
        <w:jc w:val="both"/>
        <w:rPr>
          <w:rFonts w:ascii="Segoe UI" w:hAnsi="Segoe UI" w:cs="Segoe UI"/>
          <w:sz w:val="22"/>
          <w:szCs w:val="22"/>
        </w:rPr>
      </w:pPr>
      <w:r w:rsidRPr="00743E4A">
        <w:rPr>
          <w:rFonts w:ascii="Segoe UI" w:eastAsiaTheme="minorHAnsi" w:hAnsi="Segoe UI" w:cs="Segoe UI"/>
          <w:sz w:val="22"/>
          <w:szCs w:val="22"/>
          <w:lang w:eastAsia="en-US"/>
        </w:rPr>
        <w:t>No presente exercício as despesas decorrentes desta contratação irão onerar</w:t>
      </w:r>
      <w:r w:rsidRPr="00743E4A">
        <w:rPr>
          <w:rFonts w:ascii="Segoe UI" w:eastAsia="Arial Unicode MS" w:hAnsi="Segoe UI" w:cs="Segoe UI"/>
          <w:sz w:val="22"/>
          <w:szCs w:val="22"/>
        </w:rPr>
        <w:t xml:space="preserve"> o </w:t>
      </w:r>
      <w:sdt>
        <w:sdtPr>
          <w:rPr>
            <w:rStyle w:val="PGE-Alteraesdestacadas"/>
            <w:rFonts w:ascii="Segoe UI" w:eastAsia="Arial Unicode MS" w:hAnsi="Segoe UI" w:cs="Segoe UI"/>
          </w:rPr>
          <w:alias w:val="Dotação orçamentária"/>
          <w:tag w:val="Dotação orçamentária"/>
          <w:id w:val="-1848319248"/>
          <w:placeholder>
            <w:docPart w:val="C6BE5A9BE84E4DE991907AF140DA5265"/>
          </w:placeholder>
        </w:sdtPr>
        <w:sdtEndPr>
          <w:rPr>
            <w:rStyle w:val="PGE-Alteraesdestacadas"/>
          </w:rPr>
        </w:sdtEndPr>
        <w:sdtContent>
          <w:r w:rsidRPr="00743E4A">
            <w:rPr>
              <w:rStyle w:val="PGE-Alteraesdestacadas"/>
              <w:rFonts w:ascii="Segoe UI" w:eastAsia="Arial Unicode MS" w:hAnsi="Segoe UI" w:cs="Segoe UI"/>
            </w:rPr>
            <w:t>crédito orçamentário</w:t>
          </w:r>
          <w:r w:rsidR="00743E4A" w:rsidRPr="00743E4A">
            <w:rPr>
              <w:rStyle w:val="PGE-Alteraesdestacadas"/>
              <w:rFonts w:ascii="Segoe UI" w:eastAsia="Arial Unicode MS" w:hAnsi="Segoe UI" w:cs="Segoe UI"/>
            </w:rPr>
            <w:t xml:space="preserve"> UGE 470101</w:t>
          </w:r>
          <w:r w:rsidRPr="00743E4A">
            <w:rPr>
              <w:rStyle w:val="PGE-Alteraesdestacadas"/>
              <w:rFonts w:ascii="Segoe UI" w:eastAsia="Arial Unicode MS" w:hAnsi="Segoe UI" w:cs="Segoe UI"/>
            </w:rPr>
            <w:t>, de classificação funcional programática</w:t>
          </w:r>
          <w:r w:rsidR="00743E4A" w:rsidRPr="00743E4A">
            <w:rPr>
              <w:rStyle w:val="PGE-Alteraesdestacadas"/>
              <w:rFonts w:ascii="Segoe UI" w:eastAsia="Arial Unicode MS" w:hAnsi="Segoe UI" w:cs="Segoe UI"/>
            </w:rPr>
            <w:t xml:space="preserve"> 14.422.4700.5962.0000 </w:t>
          </w:r>
          <w:r w:rsidRPr="00743E4A">
            <w:rPr>
              <w:rStyle w:val="PGE-Alteraesdestacadas"/>
              <w:rFonts w:ascii="Segoe UI" w:eastAsia="Arial Unicode MS" w:hAnsi="Segoe UI" w:cs="Segoe UI"/>
            </w:rPr>
            <w:t>e categoria econômica</w:t>
          </w:r>
          <w:r w:rsidR="00743E4A" w:rsidRPr="00743E4A">
            <w:rPr>
              <w:rStyle w:val="PGE-Alteraesdestacadas"/>
              <w:rFonts w:ascii="Segoe UI" w:eastAsia="Arial Unicode MS" w:hAnsi="Segoe UI" w:cs="Segoe UI"/>
            </w:rPr>
            <w:t xml:space="preserve"> 339039</w:t>
          </w:r>
        </w:sdtContent>
      </w:sdt>
      <w:r w:rsidRPr="00743E4A">
        <w:rPr>
          <w:rFonts w:ascii="Segoe UI" w:eastAsia="Arial Unicode MS" w:hAnsi="Segoe UI" w:cs="Segoe UI"/>
          <w:sz w:val="22"/>
          <w:szCs w:val="22"/>
        </w:rPr>
        <w:t>.</w:t>
      </w:r>
    </w:p>
    <w:p w14:paraId="62E05890" w14:textId="77777777" w:rsidR="008A7C05" w:rsidRPr="003C0BE8" w:rsidRDefault="008A7C05" w:rsidP="008A7C05">
      <w:pPr>
        <w:spacing w:line="360" w:lineRule="auto"/>
        <w:jc w:val="both"/>
        <w:rPr>
          <w:rFonts w:ascii="Segoe UI" w:hAnsi="Segoe UI" w:cs="Segoe UI"/>
          <w:b/>
          <w:sz w:val="22"/>
          <w:szCs w:val="22"/>
        </w:rPr>
      </w:pPr>
    </w:p>
    <w:p w14:paraId="53B27F8D"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PARAGRÁFO ÚNICO</w:t>
      </w:r>
    </w:p>
    <w:p w14:paraId="01D42C01"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No(s) exercício(s) seguinte(s), correrão à conta dos recursos próprios para atender às despesas da mesma natureza, cuja alocação será feita no início de cada exercício financeiro.</w:t>
      </w:r>
    </w:p>
    <w:p w14:paraId="43A8C56E" w14:textId="77777777" w:rsidR="008A7C05" w:rsidRPr="003C0BE8" w:rsidRDefault="008A7C05" w:rsidP="008A7C05">
      <w:pPr>
        <w:spacing w:line="360" w:lineRule="auto"/>
        <w:jc w:val="both"/>
        <w:rPr>
          <w:rFonts w:ascii="Segoe UI" w:hAnsi="Segoe UI" w:cs="Segoe UI"/>
          <w:sz w:val="22"/>
          <w:szCs w:val="22"/>
        </w:rPr>
      </w:pPr>
    </w:p>
    <w:sdt>
      <w:sdtPr>
        <w:rPr>
          <w:rStyle w:val="PGE-Alteraesdestacadas"/>
          <w:rFonts w:ascii="Segoe UI" w:hAnsi="Segoe UI" w:cs="Segoe UI"/>
        </w:rPr>
        <w:alias w:val="Defina a redação da Cláusula Nona conforme o regime de execução "/>
        <w:tag w:val="Defina a redação da Cláusula Nona conforme o regime de execução aplicável"/>
        <w:id w:val="-1600169949"/>
        <w:placeholder>
          <w:docPart w:val="498494A674E54980B479493B6797E666"/>
        </w:placeholder>
      </w:sdtPr>
      <w:sdtEndPr>
        <w:rPr>
          <w:rStyle w:val="PGE-Alteraesdestacadas"/>
        </w:rPr>
      </w:sdtEndPr>
      <w:sdtContent>
        <w:p w14:paraId="14E83CB2" w14:textId="632DEDF3" w:rsidR="008A7C05" w:rsidRPr="003C0BE8" w:rsidRDefault="008A7C05" w:rsidP="00856F6D">
          <w:pPr>
            <w:widowControl w:val="0"/>
            <w:tabs>
              <w:tab w:val="left" w:pos="0"/>
              <w:tab w:val="left" w:pos="8460"/>
              <w:tab w:val="left" w:pos="8789"/>
            </w:tabs>
            <w:spacing w:line="360" w:lineRule="auto"/>
            <w:contextualSpacing/>
            <w:jc w:val="both"/>
            <w:rPr>
              <w:rStyle w:val="PGE-Alteraesdestacadas"/>
              <w:rFonts w:ascii="Segoe UI" w:eastAsia="Calibri" w:hAnsi="Segoe UI" w:cs="Segoe UI"/>
            </w:rPr>
          </w:pPr>
          <w:r w:rsidRPr="003C0BE8">
            <w:rPr>
              <w:rStyle w:val="PGE-Alteraesdestacadas"/>
              <w:rFonts w:ascii="Segoe UI" w:eastAsia="Calibri" w:hAnsi="Segoe UI" w:cs="Segoe UI"/>
            </w:rPr>
            <w:t>CLÁUSULA NONA - DAS MEDIÇÕES DOS SERVIÇOS CONTRATADOS</w:t>
          </w:r>
        </w:p>
        <w:p w14:paraId="2C6D22DA" w14:textId="01F5E48C"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r w:rsidRPr="003C0BE8">
            <w:rPr>
              <w:rStyle w:val="PGE-Alteraesdestacadas"/>
              <w:rFonts w:ascii="Segoe UI" w:eastAsia="Calibri" w:hAnsi="Segoe UI" w:cs="Segoe UI"/>
            </w:rPr>
            <w:t>Os serviços executado</w:t>
          </w:r>
          <w:r w:rsidR="00856F6D">
            <w:rPr>
              <w:rStyle w:val="PGE-Alteraesdestacadas"/>
              <w:rFonts w:ascii="Segoe UI" w:eastAsia="Calibri" w:hAnsi="Segoe UI" w:cs="Segoe UI"/>
            </w:rPr>
            <w:t>s serão objeto de medição</w:t>
          </w:r>
          <w:r w:rsidRPr="003C0BE8">
            <w:rPr>
              <w:rStyle w:val="PGE-Alteraesdestacadas"/>
              <w:rFonts w:ascii="Segoe UI" w:eastAsia="Calibri" w:hAnsi="Segoe UI" w:cs="Segoe UI"/>
            </w:rPr>
            <w:t>, de acordo com os seguintes procedimentos:</w:t>
          </w:r>
        </w:p>
        <w:p w14:paraId="71DEC2C9"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p>
        <w:p w14:paraId="09E37EB3"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r w:rsidRPr="003C0BE8">
            <w:rPr>
              <w:rStyle w:val="PGE-Alteraesdestacadas"/>
              <w:rFonts w:ascii="Segoe UI" w:eastAsia="Calibri" w:hAnsi="Segoe UI" w:cs="Segoe UI"/>
            </w:rPr>
            <w:t>PARÁGRAFO PRIMEIRO</w:t>
          </w:r>
        </w:p>
        <w:p w14:paraId="77805F3B" w14:textId="4A5D331B" w:rsidR="008A7C05" w:rsidRPr="003C0BE8" w:rsidRDefault="00856F6D" w:rsidP="008A7C05">
          <w:pPr>
            <w:autoSpaceDE w:val="0"/>
            <w:autoSpaceDN w:val="0"/>
            <w:adjustRightInd w:val="0"/>
            <w:spacing w:line="360" w:lineRule="auto"/>
            <w:jc w:val="both"/>
            <w:rPr>
              <w:rStyle w:val="PGE-Alteraesdestacadas"/>
              <w:rFonts w:ascii="Segoe UI" w:eastAsia="Calibri" w:hAnsi="Segoe UI" w:cs="Segoe UI"/>
            </w:rPr>
          </w:pPr>
          <w:r w:rsidRPr="00C575DD">
            <w:rPr>
              <w:rStyle w:val="PGE-Alteraesdestacadas"/>
              <w:rFonts w:ascii="Segoe UI" w:eastAsia="Calibri" w:hAnsi="Segoe UI" w:cs="Segoe UI"/>
            </w:rPr>
            <w:t xml:space="preserve">Até o quinto dia útil </w:t>
          </w:r>
          <w:r w:rsidR="008A7C05" w:rsidRPr="00C575DD">
            <w:rPr>
              <w:rStyle w:val="PGE-Alteraesdestacadas"/>
              <w:rFonts w:ascii="Segoe UI" w:eastAsia="Calibri" w:hAnsi="Segoe UI" w:cs="Segoe UI"/>
            </w:rPr>
            <w:t>em que forem prestados os serviços, a CONTRATADA entregará relatório contendo os quantitativos totais de</w:t>
          </w:r>
          <w:r w:rsidR="008A7C05" w:rsidRPr="003C0BE8">
            <w:rPr>
              <w:rStyle w:val="PGE-Alteraesdestacadas"/>
              <w:rFonts w:ascii="Segoe UI" w:eastAsia="Calibri" w:hAnsi="Segoe UI" w:cs="Segoe UI"/>
            </w:rPr>
            <w:t xml:space="preserve"> cada um dos tipos de serviços realizados e os respectivos valores apurados.</w:t>
          </w:r>
        </w:p>
        <w:p w14:paraId="12D26235"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p>
        <w:p w14:paraId="2C0E43D4"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r w:rsidRPr="003C0BE8">
            <w:rPr>
              <w:rStyle w:val="PGE-Alteraesdestacadas"/>
              <w:rFonts w:ascii="Segoe UI" w:eastAsia="Calibri" w:hAnsi="Segoe UI" w:cs="Segoe UI"/>
            </w:rPr>
            <w:t>PARÁGRAFO SEGUNDO</w:t>
          </w:r>
        </w:p>
        <w:p w14:paraId="3A4CD4D0"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r w:rsidRPr="003C0BE8">
            <w:rPr>
              <w:rStyle w:val="PGE-Alteraesdestacadas"/>
              <w:rFonts w:ascii="Segoe UI" w:eastAsia="Calibri" w:hAnsi="Segoe UI" w:cs="Segoe UI"/>
            </w:rPr>
            <w:t>A CONTRATANTE solicitará à CONTRATADA, na hipótese de glosas e/ou incorreções de valores, a correspondente retificação objetivando a emissão da nota fiscal/fatura.</w:t>
          </w:r>
        </w:p>
        <w:p w14:paraId="308CFD44"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p>
        <w:p w14:paraId="2BDCDB0B"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r w:rsidRPr="003C0BE8">
            <w:rPr>
              <w:rStyle w:val="PGE-Alteraesdestacadas"/>
              <w:rFonts w:ascii="Segoe UI" w:eastAsia="Calibri" w:hAnsi="Segoe UI" w:cs="Segoe UI"/>
            </w:rPr>
            <w:t>PARÁGRAFO TERCEIRO</w:t>
          </w:r>
        </w:p>
        <w:p w14:paraId="52CBF775"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r w:rsidRPr="003C0BE8">
            <w:rPr>
              <w:rStyle w:val="PGE-Alteraesdestacadas"/>
              <w:rFonts w:ascii="Segoe UI" w:eastAsia="Calibri" w:hAnsi="Segoe UI" w:cs="Segoe UI"/>
            </w:rPr>
            <w:t>Serão considerados somente os serviços efetivamente realizados e apurados da seguinte forma:</w:t>
          </w:r>
        </w:p>
        <w:p w14:paraId="75E121C3" w14:textId="74A1C975"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r w:rsidRPr="003C0BE8">
            <w:rPr>
              <w:rStyle w:val="PGE-Alteraesdestacadas"/>
              <w:rFonts w:ascii="Segoe UI" w:eastAsia="Calibri" w:hAnsi="Segoe UI" w:cs="Segoe UI"/>
            </w:rPr>
            <w:t>a) O valor dos pagamentos será obtido mediante a aplicação dos preços unitários contratados às correspondentes quantidades de serviços efetivamente executados;</w:t>
          </w:r>
        </w:p>
        <w:p w14:paraId="58D92302"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r w:rsidRPr="003C0BE8">
            <w:rPr>
              <w:rStyle w:val="PGE-Alteraesdestacadas"/>
              <w:rFonts w:ascii="Segoe UI" w:eastAsia="Calibri" w:hAnsi="Segoe UI" w:cs="Segoe UI"/>
            </w:rPr>
            <w:lastRenderedPageBreak/>
            <w:t>b) A realização dos descontos indicados na alínea “a” não prejudica a aplicação de sanções à CONTRATADA em virtude da inexecução dos serviços.</w:t>
          </w:r>
        </w:p>
        <w:p w14:paraId="14A0EA28" w14:textId="77777777" w:rsidR="008A7C05" w:rsidRPr="003C0BE8" w:rsidRDefault="008A7C05" w:rsidP="008A7C05">
          <w:pPr>
            <w:autoSpaceDE w:val="0"/>
            <w:autoSpaceDN w:val="0"/>
            <w:adjustRightInd w:val="0"/>
            <w:spacing w:line="360" w:lineRule="auto"/>
            <w:jc w:val="both"/>
            <w:rPr>
              <w:rStyle w:val="PGE-Alteraesdestacadas"/>
              <w:rFonts w:ascii="Segoe UI" w:eastAsia="Calibri" w:hAnsi="Segoe UI" w:cs="Segoe UI"/>
            </w:rPr>
          </w:pPr>
          <w:r w:rsidRPr="003C0BE8">
            <w:rPr>
              <w:rStyle w:val="PGE-Alteraesdestacadas"/>
              <w:rFonts w:ascii="Segoe UI" w:eastAsia="Calibri" w:hAnsi="Segoe UI" w:cs="Segoe UI"/>
            </w:rPr>
            <w:t>PARÁGRAFO QUARTO</w:t>
          </w:r>
        </w:p>
        <w:p w14:paraId="69A7A910" w14:textId="7EDDEE95" w:rsidR="008A7C05" w:rsidRPr="00B92D0A" w:rsidRDefault="008A7C05" w:rsidP="00B92D0A">
          <w:pPr>
            <w:autoSpaceDE w:val="0"/>
            <w:autoSpaceDN w:val="0"/>
            <w:adjustRightInd w:val="0"/>
            <w:spacing w:line="360" w:lineRule="auto"/>
            <w:jc w:val="both"/>
            <w:rPr>
              <w:rFonts w:ascii="Segoe UI" w:eastAsia="Calibri" w:hAnsi="Segoe UI" w:cs="Segoe UI"/>
              <w:b/>
              <w:color w:val="000000" w:themeColor="text1"/>
              <w:sz w:val="22"/>
              <w:u w:val="single"/>
            </w:rPr>
          </w:pPr>
          <w:r w:rsidRPr="003C0BE8">
            <w:rPr>
              <w:rStyle w:val="PGE-Alteraesdestacadas"/>
              <w:rFonts w:ascii="Segoe UI" w:eastAsia="Calibri" w:hAnsi="Segoe UI" w:cs="Segoe UI"/>
            </w:rPr>
            <w:t>Após a conferência dos quantitativos e valores apresentados, a CONTRATANTE atestará a medição, no prazo de</w:t>
          </w:r>
          <w:r w:rsidR="00B92D0A">
            <w:rPr>
              <w:rStyle w:val="PGE-Alteraesdestacadas"/>
              <w:rFonts w:ascii="Segoe UI" w:eastAsia="Calibri" w:hAnsi="Segoe UI" w:cs="Segoe UI"/>
            </w:rPr>
            <w:t xml:space="preserve"> 05 </w:t>
          </w:r>
          <w:r w:rsidRPr="003C0BE8">
            <w:rPr>
              <w:rStyle w:val="PGE-Alteraesdestacadas"/>
              <w:rFonts w:ascii="Segoe UI" w:eastAsia="Calibri" w:hAnsi="Segoe UI" w:cs="Segoe UI"/>
            </w:rPr>
            <w:t>(</w:t>
          </w:r>
          <w:r w:rsidR="00B92D0A">
            <w:rPr>
              <w:rStyle w:val="PGE-Alteraesdestacadas"/>
              <w:rFonts w:ascii="Segoe UI" w:eastAsia="Calibri" w:hAnsi="Segoe UI" w:cs="Segoe UI"/>
            </w:rPr>
            <w:t>cinco</w:t>
          </w:r>
          <w:r w:rsidRPr="003C0BE8">
            <w:rPr>
              <w:rStyle w:val="PGE-Alteraesdestacadas"/>
              <w:rFonts w:ascii="Segoe UI" w:eastAsia="Calibri" w:hAnsi="Segoe UI" w:cs="Segoe UI"/>
            </w:rPr>
            <w:t>) dias úteis contados do recebimento do relatório, comunicando à CONTRATADA o valor aprovado e autorizando a emissão da cor</w:t>
          </w:r>
          <w:r w:rsidR="00B92D0A">
            <w:rPr>
              <w:rStyle w:val="PGE-Alteraesdestacadas"/>
              <w:rFonts w:ascii="Segoe UI" w:eastAsia="Calibri" w:hAnsi="Segoe UI" w:cs="Segoe UI"/>
            </w:rPr>
            <w:t>respondente nota fiscal/fatura.</w:t>
          </w:r>
        </w:p>
      </w:sdtContent>
    </w:sdt>
    <w:p w14:paraId="600DB489" w14:textId="77777777" w:rsidR="008A7C05" w:rsidRPr="003C0BE8" w:rsidRDefault="008A7C05" w:rsidP="008A7C05">
      <w:pPr>
        <w:autoSpaceDE w:val="0"/>
        <w:autoSpaceDN w:val="0"/>
        <w:adjustRightInd w:val="0"/>
        <w:spacing w:line="360" w:lineRule="auto"/>
        <w:jc w:val="both"/>
        <w:rPr>
          <w:rFonts w:ascii="Segoe UI" w:eastAsia="Calibri" w:hAnsi="Segoe UI" w:cs="Segoe UI"/>
          <w:color w:val="000000"/>
          <w:sz w:val="22"/>
          <w:szCs w:val="22"/>
          <w:lang w:eastAsia="en-US"/>
        </w:rPr>
      </w:pPr>
    </w:p>
    <w:p w14:paraId="08D3D0ED" w14:textId="77777777" w:rsidR="008A7C05" w:rsidRPr="003C0BE8" w:rsidRDefault="008A7C05" w:rsidP="008A7C05">
      <w:pPr>
        <w:pStyle w:val="Ttulo2"/>
        <w:rPr>
          <w:rFonts w:ascii="Segoe UI" w:hAnsi="Segoe UI" w:cs="Segoe UI"/>
          <w:i/>
          <w:sz w:val="22"/>
          <w:szCs w:val="22"/>
          <w:u w:val="single"/>
        </w:rPr>
      </w:pPr>
      <w:r w:rsidRPr="003C0BE8">
        <w:rPr>
          <w:rFonts w:ascii="Segoe UI" w:hAnsi="Segoe UI" w:cs="Segoe UI"/>
          <w:sz w:val="22"/>
          <w:szCs w:val="22"/>
          <w:u w:val="single"/>
        </w:rPr>
        <w:t xml:space="preserve">CLÁUSULA DÉCIMA – DOS PAGAMENTOS </w:t>
      </w:r>
    </w:p>
    <w:p w14:paraId="4102CFD1" w14:textId="77777777" w:rsidR="008A7C05" w:rsidRPr="003C0BE8" w:rsidRDefault="008A7C05" w:rsidP="008A7C05">
      <w:pPr>
        <w:spacing w:line="360" w:lineRule="auto"/>
        <w:jc w:val="both"/>
        <w:rPr>
          <w:rFonts w:ascii="Segoe UI" w:hAnsi="Segoe UI" w:cs="Segoe UI"/>
          <w:snapToGrid w:val="0"/>
          <w:sz w:val="22"/>
          <w:szCs w:val="22"/>
        </w:rPr>
      </w:pPr>
    </w:p>
    <w:p w14:paraId="23EB55DA" w14:textId="263910F0" w:rsidR="008A7C05" w:rsidRPr="003C0BE8" w:rsidRDefault="006D55FD" w:rsidP="006D55FD">
      <w:pPr>
        <w:spacing w:line="360" w:lineRule="auto"/>
        <w:jc w:val="both"/>
        <w:rPr>
          <w:rFonts w:ascii="Segoe UI" w:hAnsi="Segoe UI" w:cs="Segoe UI"/>
          <w:snapToGrid w:val="0"/>
          <w:sz w:val="22"/>
          <w:szCs w:val="22"/>
        </w:rPr>
      </w:pPr>
      <w:r>
        <w:rPr>
          <w:rFonts w:ascii="Segoe UI" w:hAnsi="Segoe UI" w:cs="Segoe UI"/>
          <w:sz w:val="22"/>
          <w:szCs w:val="22"/>
        </w:rPr>
        <w:t xml:space="preserve">Os pagamentos serão efetuados, </w:t>
      </w:r>
      <w:r w:rsidR="008A7C05" w:rsidRPr="003C0BE8">
        <w:rPr>
          <w:rFonts w:ascii="Segoe UI" w:hAnsi="Segoe UI" w:cs="Segoe UI"/>
          <w:sz w:val="22"/>
          <w:szCs w:val="22"/>
        </w:rPr>
        <w:t xml:space="preserve">mediante a apresentação dos originais da nota fiscal/fatura </w:t>
      </w:r>
      <w:r w:rsidR="008A7C05" w:rsidRPr="003C0BE8">
        <w:rPr>
          <w:rFonts w:ascii="Segoe UI" w:hAnsi="Segoe UI" w:cs="Segoe UI"/>
          <w:snapToGrid w:val="0"/>
          <w:sz w:val="22"/>
          <w:szCs w:val="22"/>
        </w:rPr>
        <w:t>ao</w:t>
      </w:r>
      <w:r>
        <w:rPr>
          <w:rFonts w:ascii="Segoe UI" w:hAnsi="Segoe UI" w:cs="Segoe UI"/>
          <w:snapToGrid w:val="0"/>
          <w:sz w:val="22"/>
          <w:szCs w:val="22"/>
        </w:rPr>
        <w:t xml:space="preserve"> protocolo da Secretaria de Estado dos Direitos da Pessoa com Deficiência</w:t>
      </w:r>
      <w:r w:rsidR="008A7C05" w:rsidRPr="003C0BE8">
        <w:rPr>
          <w:rFonts w:ascii="Segoe UI" w:hAnsi="Segoe UI" w:cs="Segoe UI"/>
          <w:snapToGrid w:val="0"/>
          <w:sz w:val="22"/>
          <w:szCs w:val="22"/>
        </w:rPr>
        <w:t>, em conformidade com a Cláusula Nona deste instrumento.</w:t>
      </w:r>
    </w:p>
    <w:p w14:paraId="16494645" w14:textId="77777777" w:rsidR="008A7C05" w:rsidRPr="003C0BE8" w:rsidRDefault="008A7C05" w:rsidP="008A7C05">
      <w:pPr>
        <w:spacing w:line="360" w:lineRule="auto"/>
        <w:jc w:val="both"/>
        <w:rPr>
          <w:rFonts w:ascii="Segoe UI" w:hAnsi="Segoe UI" w:cs="Segoe UI"/>
          <w:b/>
          <w:snapToGrid w:val="0"/>
          <w:sz w:val="22"/>
          <w:szCs w:val="22"/>
        </w:rPr>
      </w:pPr>
    </w:p>
    <w:p w14:paraId="14196FC7" w14:textId="77777777" w:rsidR="008A7C05" w:rsidRPr="003C0BE8" w:rsidRDefault="008A7C05" w:rsidP="008A7C05">
      <w:pPr>
        <w:spacing w:line="360" w:lineRule="auto"/>
        <w:jc w:val="both"/>
        <w:rPr>
          <w:rFonts w:ascii="Segoe UI" w:hAnsi="Segoe UI" w:cs="Segoe UI"/>
          <w:b/>
          <w:snapToGrid w:val="0"/>
          <w:sz w:val="22"/>
          <w:szCs w:val="22"/>
        </w:rPr>
      </w:pPr>
      <w:r w:rsidRPr="003C0BE8">
        <w:rPr>
          <w:rFonts w:ascii="Segoe UI" w:hAnsi="Segoe UI" w:cs="Segoe UI"/>
          <w:b/>
          <w:snapToGrid w:val="0"/>
          <w:sz w:val="22"/>
          <w:szCs w:val="22"/>
        </w:rPr>
        <w:t>PARÁGRAFO PRIMEIRO</w:t>
      </w:r>
    </w:p>
    <w:p w14:paraId="2EE1ED4D" w14:textId="77777777" w:rsidR="008A7C05" w:rsidRPr="003C0BE8" w:rsidRDefault="008A7C05" w:rsidP="008A7C05">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 xml:space="preserve">Os pagamentos serão realizados mediante depósito na conta corrente bancária em nome da CONTRATADA no Banco do Brasil S/A, </w:t>
      </w:r>
      <w:sdt>
        <w:sdtPr>
          <w:rPr>
            <w:rStyle w:val="PGE-Alteraesdestacadas"/>
            <w:rFonts w:ascii="Segoe UI" w:eastAsia="Arial Unicode MS" w:hAnsi="Segoe UI" w:cs="Segoe UI"/>
          </w:rPr>
          <w:alias w:val="Agência e Conta indicadas pela CONTRATADA"/>
          <w:tag w:val="Agência e Conta indicadas pela CONTRATADA"/>
          <w:id w:val="769206346"/>
          <w:placeholder>
            <w:docPart w:val="15F443A15B9B49ABB2484B7A2731F276"/>
          </w:placeholder>
        </w:sdtPr>
        <w:sdtEndPr>
          <w:rPr>
            <w:rStyle w:val="PGE-Alteraesdestacadas"/>
          </w:rPr>
        </w:sdtEndPr>
        <w:sdtContent>
          <w:sdt>
            <w:sdtPr>
              <w:rPr>
                <w:rStyle w:val="PGE-Alteraesdestacadas"/>
                <w:rFonts w:ascii="Segoe UI" w:eastAsia="Arial Unicode MS" w:hAnsi="Segoe UI" w:cs="Segoe UI"/>
                <w:highlight w:val="yellow"/>
              </w:rPr>
              <w:id w:val="201515442"/>
              <w:placeholder>
                <w:docPart w:val="10067AE4E19E48619D1B2C261D65ED24"/>
              </w:placeholder>
            </w:sdtPr>
            <w:sdtEndPr>
              <w:rPr>
                <w:rStyle w:val="PGE-Alteraesdestacadas"/>
                <w:highlight w:val="none"/>
              </w:rPr>
            </w:sdtEndPr>
            <w:sdtContent>
              <w:r w:rsidRPr="006D55FD">
                <w:rPr>
                  <w:rStyle w:val="PGE-Alteraesdestacadas"/>
                  <w:rFonts w:ascii="Segoe UI" w:eastAsia="Arial Unicode MS" w:hAnsi="Segoe UI" w:cs="Segoe UI"/>
                  <w:highlight w:val="yellow"/>
                </w:rPr>
                <w:t>conta nº _______, Agência nº _______</w:t>
              </w:r>
            </w:sdtContent>
          </w:sdt>
        </w:sdtContent>
      </w:sdt>
      <w:r w:rsidRPr="003C0BE8">
        <w:rPr>
          <w:rFonts w:ascii="Segoe UI" w:eastAsia="Arial Unicode MS" w:hAnsi="Segoe UI" w:cs="Segoe UI"/>
          <w:sz w:val="22"/>
          <w:szCs w:val="22"/>
        </w:rPr>
        <w:t xml:space="preserve"> , de acordo com as seguintes condições:</w:t>
      </w:r>
    </w:p>
    <w:p w14:paraId="2C596BCE" w14:textId="77777777" w:rsidR="008A7C05" w:rsidRPr="003C0BE8" w:rsidRDefault="008A7C05" w:rsidP="008A7C05">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 xml:space="preserve">I - em 30 (trinta) dias, contados da data de entrega da nota fiscal/fatura, ou de sua reapresentação em caso de incorreções, na forma e local previstos nesta Cláusula. </w:t>
      </w:r>
    </w:p>
    <w:p w14:paraId="7D898696" w14:textId="77777777" w:rsidR="008A7C05" w:rsidRPr="003C0BE8" w:rsidRDefault="008A7C05" w:rsidP="008A7C05">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II - A discriminação dos valores dos serviços deverá ser reproduzida na nota fiscal/fatura apresentada para efeito de pagamento.</w:t>
      </w:r>
    </w:p>
    <w:p w14:paraId="1FFD3702" w14:textId="77777777" w:rsidR="008A7C05" w:rsidRPr="003C0BE8" w:rsidRDefault="008A7C05" w:rsidP="008A7C05">
      <w:pPr>
        <w:spacing w:line="360" w:lineRule="auto"/>
        <w:jc w:val="both"/>
        <w:rPr>
          <w:rFonts w:ascii="Segoe UI" w:hAnsi="Segoe UI" w:cs="Segoe UI"/>
          <w:snapToGrid w:val="0"/>
          <w:sz w:val="22"/>
          <w:szCs w:val="22"/>
        </w:rPr>
      </w:pPr>
    </w:p>
    <w:p w14:paraId="50340DC9" w14:textId="77777777" w:rsidR="008A7C05" w:rsidRPr="003C0BE8" w:rsidRDefault="008A7C05" w:rsidP="008A7C05">
      <w:pPr>
        <w:spacing w:line="360" w:lineRule="auto"/>
        <w:jc w:val="both"/>
        <w:rPr>
          <w:rFonts w:ascii="Segoe UI" w:hAnsi="Segoe UI" w:cs="Segoe UI"/>
          <w:b/>
          <w:snapToGrid w:val="0"/>
          <w:sz w:val="22"/>
          <w:szCs w:val="22"/>
        </w:rPr>
      </w:pPr>
      <w:r w:rsidRPr="003C0BE8">
        <w:rPr>
          <w:rFonts w:ascii="Segoe UI" w:hAnsi="Segoe UI" w:cs="Segoe UI"/>
          <w:b/>
          <w:snapToGrid w:val="0"/>
          <w:sz w:val="22"/>
          <w:szCs w:val="22"/>
        </w:rPr>
        <w:t>PARÁGRAFO SEGUNDO</w:t>
      </w:r>
    </w:p>
    <w:p w14:paraId="7801AB7D" w14:textId="77777777" w:rsidR="008A7C05" w:rsidRPr="00294CF8" w:rsidRDefault="008A7C05" w:rsidP="008A7C05">
      <w:pPr>
        <w:spacing w:line="360" w:lineRule="auto"/>
        <w:jc w:val="both"/>
        <w:rPr>
          <w:rFonts w:ascii="Segoe UI" w:hAnsi="Segoe UI" w:cs="Segoe UI"/>
          <w:snapToGrid w:val="0"/>
          <w:sz w:val="22"/>
          <w:szCs w:val="22"/>
        </w:rPr>
      </w:pPr>
      <w:r w:rsidRPr="00294CF8">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r w:rsidRPr="00294CF8">
        <w:rPr>
          <w:rFonts w:ascii="Segoe UI" w:hAnsi="Segoe UI" w:cs="Segoe UI"/>
          <w:i/>
          <w:snapToGrid w:val="0"/>
          <w:sz w:val="22"/>
          <w:szCs w:val="22"/>
        </w:rPr>
        <w:t>pro rata temporis</w:t>
      </w:r>
      <w:r w:rsidRPr="00294CF8">
        <w:rPr>
          <w:rFonts w:ascii="Segoe UI" w:hAnsi="Segoe UI" w:cs="Segoe UI"/>
          <w:snapToGrid w:val="0"/>
          <w:sz w:val="22"/>
          <w:szCs w:val="22"/>
        </w:rPr>
        <w:t>, em relação ao atraso verificado.</w:t>
      </w:r>
    </w:p>
    <w:p w14:paraId="731CC195" w14:textId="77777777" w:rsidR="008A7C05" w:rsidRPr="003C0BE8" w:rsidRDefault="008A7C05" w:rsidP="008A7C05">
      <w:pPr>
        <w:spacing w:line="360" w:lineRule="auto"/>
        <w:jc w:val="both"/>
        <w:rPr>
          <w:rFonts w:ascii="Segoe UI" w:hAnsi="Segoe UI" w:cs="Segoe UI"/>
          <w:snapToGrid w:val="0"/>
          <w:sz w:val="22"/>
          <w:szCs w:val="22"/>
        </w:rPr>
      </w:pPr>
    </w:p>
    <w:p w14:paraId="313B75FA" w14:textId="77777777" w:rsidR="008A7C05" w:rsidRPr="003C0BE8" w:rsidRDefault="008A7C05" w:rsidP="008A7C05">
      <w:pPr>
        <w:spacing w:line="360" w:lineRule="auto"/>
        <w:jc w:val="both"/>
        <w:rPr>
          <w:rFonts w:ascii="Segoe UI" w:hAnsi="Segoe UI" w:cs="Segoe UI"/>
          <w:b/>
          <w:snapToGrid w:val="0"/>
          <w:sz w:val="22"/>
          <w:szCs w:val="22"/>
        </w:rPr>
      </w:pPr>
      <w:r w:rsidRPr="003C0BE8">
        <w:rPr>
          <w:rFonts w:ascii="Segoe UI" w:hAnsi="Segoe UI" w:cs="Segoe UI"/>
          <w:b/>
          <w:snapToGrid w:val="0"/>
          <w:sz w:val="22"/>
          <w:szCs w:val="22"/>
        </w:rPr>
        <w:t>PARÁGRAFO TERCEIRO</w:t>
      </w:r>
    </w:p>
    <w:p w14:paraId="5129D39B"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napToGrid w:val="0"/>
          <w:sz w:val="22"/>
          <w:szCs w:val="22"/>
        </w:rPr>
        <w:t xml:space="preserve">Constitui condição para a realização dos pagamentos a inexistência de registros em nome da CONTRATADA no “Cadastro Informativo dos Créditos não Quitados de Órgãos e </w:t>
      </w:r>
      <w:r w:rsidRPr="003C0BE8">
        <w:rPr>
          <w:rFonts w:ascii="Segoe UI" w:hAnsi="Segoe UI" w:cs="Segoe UI"/>
          <w:snapToGrid w:val="0"/>
          <w:sz w:val="22"/>
          <w:szCs w:val="22"/>
        </w:rPr>
        <w:lastRenderedPageBreak/>
        <w:t xml:space="preserve">Entidades Estaduais– CADIN ESTADUAL”, o qual deverá ser consultado por ocasião da realização de cada pagamento. </w:t>
      </w:r>
      <w:r w:rsidRPr="003C0BE8">
        <w:rPr>
          <w:rFonts w:ascii="Segoe UI" w:hAnsi="Segoe UI" w:cs="Segoe UI"/>
          <w:sz w:val="22"/>
          <w:szCs w:val="22"/>
        </w:rPr>
        <w:t>O cumprimento desta condição poderá se dar pela comprovação, pela CONTRATADA, de que os registros estão suspensos, nos termos do artigo 8º da Lei Estadual nº 12.799/2008.</w:t>
      </w:r>
    </w:p>
    <w:p w14:paraId="4CA7CEB4" w14:textId="77777777" w:rsidR="008A7C05" w:rsidRPr="003C0BE8" w:rsidRDefault="008A7C05" w:rsidP="008A7C05">
      <w:pPr>
        <w:spacing w:line="360" w:lineRule="auto"/>
        <w:jc w:val="both"/>
        <w:rPr>
          <w:rFonts w:ascii="Segoe UI" w:hAnsi="Segoe UI" w:cs="Segoe UI"/>
          <w:sz w:val="22"/>
          <w:szCs w:val="22"/>
        </w:rPr>
      </w:pPr>
    </w:p>
    <w:p w14:paraId="5CB1B0B9"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PARAGRAFO QUARTO</w:t>
      </w:r>
    </w:p>
    <w:p w14:paraId="27D5812D" w14:textId="77777777" w:rsidR="008A7C05" w:rsidRPr="003C0BE8" w:rsidRDefault="008A7C05" w:rsidP="008A7C05">
      <w:pPr>
        <w:pStyle w:val="Default"/>
        <w:spacing w:line="360" w:lineRule="auto"/>
        <w:jc w:val="both"/>
        <w:rPr>
          <w:rFonts w:ascii="Segoe UI" w:hAnsi="Segoe UI" w:cs="Segoe UI"/>
          <w:sz w:val="22"/>
          <w:szCs w:val="22"/>
        </w:rPr>
      </w:pPr>
      <w:r w:rsidRPr="003C0BE8">
        <w:rPr>
          <w:rFonts w:ascii="Segoe UI" w:hAnsi="Segoe UI" w:cs="Segoe UI"/>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14:paraId="44C95844" w14:textId="77777777" w:rsidR="008A7C05" w:rsidRPr="003C0BE8" w:rsidRDefault="008A7C05" w:rsidP="008A7C05">
      <w:pPr>
        <w:pStyle w:val="Default"/>
        <w:spacing w:line="360" w:lineRule="auto"/>
        <w:jc w:val="both"/>
        <w:rPr>
          <w:rFonts w:ascii="Segoe UI" w:hAnsi="Segoe UI" w:cs="Segoe UI"/>
          <w:sz w:val="22"/>
          <w:szCs w:val="22"/>
        </w:rPr>
      </w:pPr>
    </w:p>
    <w:p w14:paraId="7B4BF607"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b/>
          <w:snapToGrid w:val="0"/>
          <w:sz w:val="22"/>
          <w:szCs w:val="22"/>
        </w:rPr>
        <w:t>PARÁGRAFO QUINTO</w:t>
      </w:r>
    </w:p>
    <w:p w14:paraId="2C2A55C4" w14:textId="77777777" w:rsidR="008A7C05" w:rsidRPr="003C0BE8" w:rsidRDefault="008A7C05" w:rsidP="008A7C05">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O recolhimento do Imposto sobre Serviços de Qualquer Natureza – ISSQN deverá ser feito em consonância com o artigo 3º e demais disposições da Lei Complementar Federal nº 116/2003, e respeitando as seguintes determinações:</w:t>
      </w:r>
    </w:p>
    <w:p w14:paraId="6F291758" w14:textId="77777777" w:rsidR="008A7C05" w:rsidRPr="003C0BE8" w:rsidRDefault="008A7C05" w:rsidP="008A7C05">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14:paraId="16716E54" w14:textId="77777777" w:rsidR="008A7C05" w:rsidRPr="003C0BE8" w:rsidRDefault="008A7C05" w:rsidP="008A7C05">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II - Caso se mostre exigível, à luz da legislação municipal, a retenção do ISSQN pelo tomador dos serviços:</w:t>
      </w:r>
    </w:p>
    <w:p w14:paraId="18A23A99" w14:textId="77777777" w:rsidR="008A7C05" w:rsidRPr="003C0BE8" w:rsidRDefault="008A7C05" w:rsidP="008A7C05">
      <w:pPr>
        <w:spacing w:line="360" w:lineRule="auto"/>
        <w:ind w:left="426"/>
        <w:jc w:val="both"/>
        <w:rPr>
          <w:rFonts w:ascii="Segoe UI" w:eastAsia="Arial Unicode MS" w:hAnsi="Segoe UI" w:cs="Segoe UI"/>
          <w:sz w:val="22"/>
          <w:szCs w:val="22"/>
        </w:rPr>
      </w:pPr>
      <w:r w:rsidRPr="003C0BE8">
        <w:rPr>
          <w:rFonts w:ascii="Segoe UI" w:eastAsia="Arial Unicode MS" w:hAnsi="Segoe UI" w:cs="Segoe UI"/>
          <w:sz w:val="22"/>
          <w:szCs w:val="22"/>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14:paraId="22AECE42" w14:textId="77777777" w:rsidR="008A7C05" w:rsidRPr="003C0BE8" w:rsidRDefault="008A7C05" w:rsidP="008A7C05">
      <w:pPr>
        <w:spacing w:line="360" w:lineRule="auto"/>
        <w:ind w:left="426"/>
        <w:jc w:val="both"/>
        <w:rPr>
          <w:rFonts w:ascii="Segoe UI" w:eastAsia="Arial Unicode MS" w:hAnsi="Segoe UI" w:cs="Segoe UI"/>
          <w:sz w:val="22"/>
          <w:szCs w:val="22"/>
        </w:rPr>
      </w:pPr>
      <w:r w:rsidRPr="003C0BE8">
        <w:rPr>
          <w:rFonts w:ascii="Segoe UI" w:eastAsia="Arial Unicode MS" w:hAnsi="Segoe UI" w:cs="Segoe UI"/>
          <w:sz w:val="22"/>
          <w:szCs w:val="22"/>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14:paraId="272B892D" w14:textId="77777777" w:rsidR="008A7C05" w:rsidRPr="003C0BE8" w:rsidRDefault="008A7C05" w:rsidP="008A7C05">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 xml:space="preserve">III - Caso, por outro lado, não haja previsão de retenção do ISSQN pelo tomador dos serviços: </w:t>
      </w:r>
    </w:p>
    <w:p w14:paraId="4C3A5CF6" w14:textId="77777777" w:rsidR="008A7C05" w:rsidRPr="003C0BE8" w:rsidRDefault="008A7C05" w:rsidP="008A7C05">
      <w:pPr>
        <w:spacing w:line="360" w:lineRule="auto"/>
        <w:ind w:left="426"/>
        <w:jc w:val="both"/>
        <w:rPr>
          <w:rFonts w:ascii="Segoe UI" w:eastAsia="Arial Unicode MS" w:hAnsi="Segoe UI" w:cs="Segoe UI"/>
          <w:sz w:val="22"/>
          <w:szCs w:val="22"/>
        </w:rPr>
      </w:pPr>
      <w:r w:rsidRPr="003C0BE8">
        <w:rPr>
          <w:rFonts w:ascii="Segoe UI" w:eastAsia="Arial Unicode MS" w:hAnsi="Segoe UI" w:cs="Segoe UI"/>
          <w:sz w:val="22"/>
          <w:szCs w:val="22"/>
        </w:rPr>
        <w:lastRenderedPageBreak/>
        <w:t>a) A CONTRATADA deverá apresentar declaração da Municipalidade competente com a indicação de sua data-limite de recolhimento ou, se for o caso, da condição de isenção;</w:t>
      </w:r>
    </w:p>
    <w:p w14:paraId="760D2C7F" w14:textId="77777777" w:rsidR="008A7C05" w:rsidRPr="003C0BE8" w:rsidRDefault="008A7C05" w:rsidP="008A7C05">
      <w:pPr>
        <w:spacing w:line="360" w:lineRule="auto"/>
        <w:ind w:left="426"/>
        <w:jc w:val="both"/>
        <w:rPr>
          <w:rFonts w:ascii="Segoe UI" w:eastAsia="Arial Unicode MS" w:hAnsi="Segoe UI" w:cs="Segoe UI"/>
          <w:sz w:val="22"/>
          <w:szCs w:val="22"/>
        </w:rPr>
      </w:pPr>
      <w:r w:rsidRPr="003C0BE8">
        <w:rPr>
          <w:rFonts w:ascii="Segoe UI" w:eastAsia="Arial Unicode MS" w:hAnsi="Segoe UI" w:cs="Segoe UI"/>
          <w:sz w:val="22"/>
          <w:szCs w:val="22"/>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14:paraId="7270E9E3" w14:textId="77777777" w:rsidR="008A7C05" w:rsidRPr="003C0BE8" w:rsidRDefault="008A7C05" w:rsidP="008A7C05">
      <w:pPr>
        <w:spacing w:line="360" w:lineRule="auto"/>
        <w:ind w:left="426"/>
        <w:jc w:val="both"/>
        <w:rPr>
          <w:rFonts w:ascii="Segoe UI" w:eastAsia="Arial Unicode MS" w:hAnsi="Segoe UI" w:cs="Segoe UI"/>
          <w:sz w:val="22"/>
          <w:szCs w:val="22"/>
        </w:rPr>
      </w:pPr>
      <w:r w:rsidRPr="003C0BE8">
        <w:rPr>
          <w:rFonts w:ascii="Segoe UI" w:eastAsia="Arial Unicode MS" w:hAnsi="Segoe UI" w:cs="Segoe UI"/>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14:paraId="70C99D14" w14:textId="77777777" w:rsidR="008A7C05" w:rsidRPr="003C0BE8" w:rsidRDefault="008A7C05" w:rsidP="008A7C05">
      <w:pPr>
        <w:spacing w:line="360" w:lineRule="auto"/>
        <w:ind w:left="426"/>
        <w:jc w:val="both"/>
        <w:rPr>
          <w:rFonts w:ascii="Segoe UI" w:eastAsia="Arial Unicode MS" w:hAnsi="Segoe UI" w:cs="Segoe UI"/>
          <w:sz w:val="22"/>
          <w:szCs w:val="22"/>
        </w:rPr>
      </w:pPr>
      <w:r w:rsidRPr="003C0BE8">
        <w:rPr>
          <w:rFonts w:ascii="Segoe UI" w:eastAsia="Arial Unicode MS" w:hAnsi="Segoe UI" w:cs="Segoe UI"/>
          <w:sz w:val="22"/>
          <w:szCs w:val="22"/>
        </w:rPr>
        <w:t>d) a não apresentação dessas comprovações assegura ao CONTRATANTE o direito de sustar o pagamento respectivo e/ou os pagamentos seguintes.</w:t>
      </w:r>
    </w:p>
    <w:p w14:paraId="43D9E9DB" w14:textId="77777777" w:rsidR="008A7C05" w:rsidRPr="003C0BE8" w:rsidRDefault="008A7C05" w:rsidP="008A7C05">
      <w:pPr>
        <w:rPr>
          <w:rFonts w:ascii="Segoe UI" w:hAnsi="Segoe UI" w:cs="Segoe UI"/>
          <w:i/>
          <w:sz w:val="22"/>
          <w:szCs w:val="22"/>
          <w:u w:val="single"/>
        </w:rPr>
      </w:pPr>
    </w:p>
    <w:p w14:paraId="19ED557F" w14:textId="77777777" w:rsidR="008A7C05" w:rsidRPr="003C0BE8" w:rsidRDefault="008A7C05" w:rsidP="008A7C05">
      <w:pPr>
        <w:pStyle w:val="Ttulo2"/>
        <w:spacing w:line="360" w:lineRule="auto"/>
        <w:jc w:val="both"/>
        <w:rPr>
          <w:rFonts w:ascii="Segoe UI" w:hAnsi="Segoe UI" w:cs="Segoe UI"/>
          <w:i/>
          <w:sz w:val="22"/>
          <w:szCs w:val="22"/>
          <w:u w:val="single"/>
        </w:rPr>
      </w:pPr>
      <w:r w:rsidRPr="003C0BE8">
        <w:rPr>
          <w:rFonts w:ascii="Segoe UI" w:hAnsi="Segoe UI" w:cs="Segoe UI"/>
          <w:sz w:val="22"/>
          <w:szCs w:val="22"/>
          <w:u w:val="single"/>
        </w:rPr>
        <w:t>CLÁUSULA DÉCIMA PRIMEIRA – DA SUBCONTRATAÇÃO, CESSÃO OU TRANSFERÊNCIA DOS DIREITOS E OBRIGAÇÕES CONTRATUAIS.</w:t>
      </w:r>
    </w:p>
    <w:p w14:paraId="40F5A1EF" w14:textId="77777777" w:rsidR="008A7C05" w:rsidRPr="003C0BE8" w:rsidRDefault="008A7C05" w:rsidP="008A7C05">
      <w:pPr>
        <w:spacing w:line="360" w:lineRule="auto"/>
        <w:jc w:val="both"/>
        <w:rPr>
          <w:rFonts w:ascii="Segoe UI" w:hAnsi="Segoe UI" w:cs="Segoe UI"/>
          <w:sz w:val="22"/>
          <w:szCs w:val="22"/>
        </w:rPr>
      </w:pPr>
    </w:p>
    <w:sdt>
      <w:sdtPr>
        <w:rPr>
          <w:rStyle w:val="PGE-Alteraesdestacadas"/>
          <w:rFonts w:ascii="Segoe UI" w:hAnsi="Segoe UI" w:cs="Segoe UI"/>
        </w:rPr>
        <w:alias w:val="Cláusula de subcontratação"/>
        <w:tag w:val="Cláusula de subcontratação"/>
        <w:id w:val="-2098853904"/>
        <w:placeholder>
          <w:docPart w:val="C6BE5A9BE84E4DE991907AF140DA5265"/>
        </w:placeholder>
      </w:sdtPr>
      <w:sdtEndPr>
        <w:rPr>
          <w:rStyle w:val="PGE-Alteraesdestacadas"/>
        </w:rPr>
      </w:sdtEndPr>
      <w:sdtContent>
        <w:p w14:paraId="2A521B87" w14:textId="736BCF85" w:rsidR="008A7C05" w:rsidRPr="003C0BE8" w:rsidRDefault="008A7C05" w:rsidP="008A7C05">
          <w:pPr>
            <w:spacing w:line="360" w:lineRule="auto"/>
            <w:jc w:val="both"/>
            <w:rPr>
              <w:rFonts w:ascii="Segoe UI" w:hAnsi="Segoe UI" w:cs="Segoe UI"/>
              <w:sz w:val="22"/>
              <w:szCs w:val="22"/>
            </w:rPr>
          </w:pPr>
          <w:r w:rsidRPr="003C0BE8">
            <w:rPr>
              <w:rStyle w:val="PGE-Alteraesdestacadas"/>
              <w:rFonts w:ascii="Segoe UI" w:hAnsi="Segoe UI" w:cs="Segoe UI"/>
            </w:rPr>
            <w:t>A CONTRATADA não poderá subcontratar, ceder ou transferir, total ou parcialmente, o objeto deste ajuste.</w:t>
          </w:r>
        </w:p>
      </w:sdtContent>
    </w:sdt>
    <w:p w14:paraId="2AF6CB62" w14:textId="77777777" w:rsidR="008A7C05" w:rsidRPr="003C0BE8" w:rsidRDefault="008A7C05" w:rsidP="008A7C05">
      <w:pPr>
        <w:spacing w:line="360" w:lineRule="auto"/>
        <w:jc w:val="both"/>
        <w:rPr>
          <w:rFonts w:ascii="Segoe UI" w:hAnsi="Segoe UI" w:cs="Segoe UI"/>
          <w:sz w:val="22"/>
          <w:szCs w:val="22"/>
        </w:rPr>
      </w:pPr>
    </w:p>
    <w:p w14:paraId="58E53110" w14:textId="77777777" w:rsidR="008A7C05" w:rsidRPr="003C0BE8" w:rsidRDefault="008A7C05" w:rsidP="008A7C05">
      <w:pPr>
        <w:pStyle w:val="Ttulo2"/>
        <w:spacing w:line="360" w:lineRule="auto"/>
        <w:jc w:val="both"/>
        <w:rPr>
          <w:rFonts w:ascii="Segoe UI" w:hAnsi="Segoe UI" w:cs="Segoe UI"/>
          <w:i/>
          <w:sz w:val="22"/>
          <w:szCs w:val="22"/>
          <w:u w:val="single"/>
        </w:rPr>
      </w:pPr>
      <w:r w:rsidRPr="003C0BE8">
        <w:rPr>
          <w:rFonts w:ascii="Segoe UI" w:hAnsi="Segoe UI" w:cs="Segoe UI"/>
          <w:sz w:val="22"/>
          <w:szCs w:val="22"/>
          <w:u w:val="single"/>
        </w:rPr>
        <w:t>CLÁUSULA DÉCIMA SEGUNDA – DA ALTERAÇÃO DA QUANTIDADE DO OBJETO CONTRATADO</w:t>
      </w:r>
    </w:p>
    <w:p w14:paraId="6B981112" w14:textId="77777777" w:rsidR="008A7C05" w:rsidRPr="003C0BE8" w:rsidRDefault="008A7C05" w:rsidP="008A7C05">
      <w:pPr>
        <w:spacing w:line="360" w:lineRule="auto"/>
        <w:jc w:val="both"/>
        <w:rPr>
          <w:rFonts w:ascii="Segoe UI" w:hAnsi="Segoe UI" w:cs="Segoe UI"/>
          <w:sz w:val="22"/>
          <w:szCs w:val="22"/>
        </w:rPr>
      </w:pPr>
    </w:p>
    <w:p w14:paraId="43D3CCB6"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14:paraId="2F612E9F" w14:textId="77777777" w:rsidR="008A7C05" w:rsidRPr="003C0BE8" w:rsidRDefault="008A7C05" w:rsidP="008A7C05">
      <w:pPr>
        <w:spacing w:line="360" w:lineRule="auto"/>
        <w:jc w:val="both"/>
        <w:rPr>
          <w:rFonts w:ascii="Segoe UI" w:hAnsi="Segoe UI" w:cs="Segoe UI"/>
          <w:sz w:val="22"/>
          <w:szCs w:val="22"/>
        </w:rPr>
      </w:pPr>
    </w:p>
    <w:p w14:paraId="3E464EB2"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PARÁGRAFO ÚNICO</w:t>
      </w:r>
    </w:p>
    <w:p w14:paraId="2A45E0B3"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Eventual alteração será obrigatoriamente formalizada pela celebração de prévio termo aditivo ao presente instrumento, respeitadas as disposições da Lei Federal nº 8.666/1993.</w:t>
      </w:r>
    </w:p>
    <w:p w14:paraId="55CA0B4B" w14:textId="77777777" w:rsidR="008A7C05" w:rsidRPr="003C0BE8" w:rsidRDefault="008A7C05" w:rsidP="008A7C05">
      <w:pPr>
        <w:spacing w:line="360" w:lineRule="auto"/>
        <w:jc w:val="both"/>
        <w:rPr>
          <w:rFonts w:ascii="Segoe UI" w:hAnsi="Segoe UI" w:cs="Segoe UI"/>
          <w:sz w:val="22"/>
          <w:szCs w:val="22"/>
        </w:rPr>
      </w:pPr>
    </w:p>
    <w:p w14:paraId="43201509" w14:textId="77777777" w:rsidR="008A7C05" w:rsidRPr="003C0BE8" w:rsidRDefault="008A7C05" w:rsidP="008A7C05">
      <w:pPr>
        <w:pStyle w:val="Ttulo2"/>
        <w:spacing w:line="360" w:lineRule="auto"/>
        <w:rPr>
          <w:rFonts w:ascii="Segoe UI" w:hAnsi="Segoe UI" w:cs="Segoe UI"/>
          <w:i/>
          <w:sz w:val="22"/>
          <w:szCs w:val="22"/>
          <w:u w:val="single"/>
        </w:rPr>
      </w:pPr>
      <w:r w:rsidRPr="003C0BE8">
        <w:rPr>
          <w:rFonts w:ascii="Segoe UI" w:hAnsi="Segoe UI" w:cs="Segoe UI"/>
          <w:sz w:val="22"/>
          <w:szCs w:val="22"/>
          <w:u w:val="single"/>
        </w:rPr>
        <w:t xml:space="preserve">CLÁUSULA DÉCIMA TERCEIRA – DA RESCISÃO </w:t>
      </w:r>
    </w:p>
    <w:p w14:paraId="40D3DD7A" w14:textId="77777777" w:rsidR="008A7C05" w:rsidRPr="003C0BE8" w:rsidRDefault="008A7C05" w:rsidP="008A7C05">
      <w:pPr>
        <w:spacing w:line="360" w:lineRule="auto"/>
        <w:jc w:val="both"/>
        <w:rPr>
          <w:rFonts w:ascii="Segoe UI" w:hAnsi="Segoe UI" w:cs="Segoe UI"/>
          <w:b/>
          <w:sz w:val="22"/>
          <w:szCs w:val="22"/>
        </w:rPr>
      </w:pPr>
    </w:p>
    <w:p w14:paraId="1AE457AE"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O contrato poderá ser rescindido, na forma, com as consequências e pelos motivos previstos nos artigos 77 a 80 e 86 a 88, da Lei Federal nº 8.666/1993.</w:t>
      </w:r>
    </w:p>
    <w:p w14:paraId="45047731" w14:textId="77777777" w:rsidR="008A7C05" w:rsidRPr="003C0BE8" w:rsidRDefault="008A7C05" w:rsidP="008A7C05">
      <w:pPr>
        <w:spacing w:line="360" w:lineRule="auto"/>
        <w:jc w:val="both"/>
        <w:rPr>
          <w:rFonts w:ascii="Segoe UI" w:hAnsi="Segoe UI" w:cs="Segoe UI"/>
          <w:sz w:val="22"/>
          <w:szCs w:val="22"/>
        </w:rPr>
      </w:pPr>
    </w:p>
    <w:p w14:paraId="575D697E"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b/>
          <w:sz w:val="22"/>
          <w:szCs w:val="22"/>
        </w:rPr>
        <w:t>PARÁGRAFO ÚNICO</w:t>
      </w:r>
    </w:p>
    <w:p w14:paraId="35A4E6AF" w14:textId="77777777" w:rsidR="008A7C05" w:rsidRPr="003C0BE8" w:rsidRDefault="008A7C05" w:rsidP="008A7C05">
      <w:pPr>
        <w:spacing w:line="360" w:lineRule="auto"/>
        <w:jc w:val="both"/>
        <w:rPr>
          <w:rFonts w:ascii="Segoe UI" w:hAnsi="Segoe UI" w:cs="Segoe UI"/>
          <w:iCs/>
          <w:sz w:val="22"/>
          <w:szCs w:val="22"/>
        </w:rPr>
      </w:pPr>
      <w:r w:rsidRPr="003C0BE8">
        <w:rPr>
          <w:rFonts w:ascii="Segoe UI" w:hAnsi="Segoe UI" w:cs="Segoe UI"/>
          <w:sz w:val="22"/>
          <w:szCs w:val="22"/>
        </w:rPr>
        <w:t>A CONTRATADA reconhece desde já os direitos do CONTRATANTE nos casos de rescisão administrativa, prevista no artigo 79 da Lei Federal nº 8.666/1993, bem como no artigo 1º, §2º, item 3, do Decreto Estadual nº 55.938/2010, com a redação que lhe foi dada pelo Decreto Estadual nº 57.159/2011, na hipótese da configuração de</w:t>
      </w:r>
      <w:r w:rsidRPr="003C0BE8">
        <w:rPr>
          <w:rFonts w:ascii="Segoe UI" w:hAnsi="Segoe UI" w:cs="Segoe UI"/>
          <w:iCs/>
          <w:sz w:val="22"/>
          <w:szCs w:val="22"/>
        </w:rPr>
        <w:t xml:space="preserve"> trabalho em caráter não eventual por pessoas físicas, com relação de subordinação ou dependência</w:t>
      </w:r>
      <w:hyperlink r:id="rId11" w:anchor="_ftn8" w:history="1"/>
      <w:r w:rsidRPr="003C0BE8">
        <w:rPr>
          <w:rFonts w:ascii="Segoe UI" w:hAnsi="Segoe UI" w:cs="Segoe UI"/>
          <w:iCs/>
          <w:sz w:val="22"/>
          <w:szCs w:val="22"/>
        </w:rPr>
        <w:t xml:space="preserve">, </w:t>
      </w:r>
      <w:r w:rsidRPr="003C0BE8">
        <w:rPr>
          <w:rFonts w:ascii="Segoe UI" w:hAnsi="Segoe UI" w:cs="Segoe UI"/>
          <w:sz w:val="22"/>
          <w:szCs w:val="22"/>
        </w:rPr>
        <w:t>quando a CONTRATADA for sociedade cooperativa</w:t>
      </w:r>
      <w:r w:rsidRPr="003C0BE8">
        <w:rPr>
          <w:rFonts w:ascii="Segoe UI" w:hAnsi="Segoe UI" w:cs="Segoe UI"/>
          <w:iCs/>
          <w:sz w:val="22"/>
          <w:szCs w:val="22"/>
        </w:rPr>
        <w:t>.</w:t>
      </w:r>
    </w:p>
    <w:p w14:paraId="12328E3C" w14:textId="77777777" w:rsidR="008A7C05" w:rsidRPr="003C0BE8" w:rsidRDefault="008A7C05" w:rsidP="008A7C05">
      <w:pPr>
        <w:spacing w:line="360" w:lineRule="auto"/>
        <w:jc w:val="both"/>
        <w:rPr>
          <w:rFonts w:ascii="Segoe UI" w:hAnsi="Segoe UI" w:cs="Segoe UI"/>
          <w:iCs/>
          <w:sz w:val="22"/>
          <w:szCs w:val="22"/>
        </w:rPr>
      </w:pPr>
    </w:p>
    <w:p w14:paraId="3887524A" w14:textId="77777777" w:rsidR="008A7C05" w:rsidRPr="003C0BE8" w:rsidRDefault="008A7C05" w:rsidP="008A7C05">
      <w:pPr>
        <w:pStyle w:val="Ttulo2"/>
        <w:spacing w:line="360" w:lineRule="auto"/>
        <w:rPr>
          <w:rFonts w:ascii="Segoe UI" w:hAnsi="Segoe UI" w:cs="Segoe UI"/>
          <w:i/>
          <w:sz w:val="22"/>
          <w:szCs w:val="22"/>
          <w:u w:val="single"/>
        </w:rPr>
      </w:pPr>
      <w:r w:rsidRPr="003C0BE8">
        <w:rPr>
          <w:rFonts w:ascii="Segoe UI" w:hAnsi="Segoe UI" w:cs="Segoe UI"/>
          <w:sz w:val="22"/>
          <w:szCs w:val="22"/>
          <w:u w:val="single"/>
        </w:rPr>
        <w:t>CLÁUSULA DÉCIMA QUARTA - DAS SANÇÕES PARA O CASO DE INADIMPLEMENTO</w:t>
      </w:r>
    </w:p>
    <w:p w14:paraId="3A6CA717" w14:textId="77777777" w:rsidR="008A7C05" w:rsidRPr="003C0BE8" w:rsidRDefault="008A7C05" w:rsidP="008A7C05">
      <w:pPr>
        <w:spacing w:line="360" w:lineRule="auto"/>
        <w:jc w:val="both"/>
        <w:rPr>
          <w:rFonts w:ascii="Segoe UI" w:hAnsi="Segoe UI" w:cs="Segoe UI"/>
          <w:sz w:val="22"/>
          <w:szCs w:val="22"/>
        </w:rPr>
      </w:pPr>
    </w:p>
    <w:p w14:paraId="7552FEC2"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A CONTRATADA f</w:t>
      </w:r>
      <w:r w:rsidRPr="003C0BE8">
        <w:rPr>
          <w:rFonts w:ascii="Segoe UI" w:hAnsi="Segoe UI" w:cs="Segoe UI"/>
          <w:color w:val="000000"/>
          <w:sz w:val="22"/>
          <w:szCs w:val="22"/>
        </w:rPr>
        <w:t>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14:paraId="0C045DC7" w14:textId="77777777" w:rsidR="008A7C05" w:rsidRPr="003C0BE8" w:rsidRDefault="008A7C05" w:rsidP="008A7C05">
      <w:pPr>
        <w:spacing w:line="360" w:lineRule="auto"/>
        <w:jc w:val="both"/>
        <w:rPr>
          <w:rFonts w:ascii="Segoe UI" w:hAnsi="Segoe UI" w:cs="Segoe UI"/>
          <w:sz w:val="22"/>
          <w:szCs w:val="22"/>
        </w:rPr>
      </w:pPr>
    </w:p>
    <w:p w14:paraId="1E8E542A"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 xml:space="preserve">PARÁGRAFO PRIMEIRO </w:t>
      </w:r>
    </w:p>
    <w:p w14:paraId="553FA3ED"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A sanção de que trata o caput desta Cláusula poderá ser aplicada juntamente com as multas previstas no  </w:t>
      </w:r>
      <w:r w:rsidRPr="003C0BE8">
        <w:rPr>
          <w:rFonts w:ascii="Segoe UI" w:hAnsi="Segoe UI" w:cs="Segoe UI"/>
          <w:b/>
          <w:sz w:val="22"/>
          <w:szCs w:val="22"/>
        </w:rPr>
        <w:t>Anexo IV</w:t>
      </w:r>
      <w:r w:rsidRPr="003C0BE8">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14:paraId="05809EAE" w14:textId="77777777" w:rsidR="008A7C05" w:rsidRPr="003C0BE8" w:rsidRDefault="008A7C05" w:rsidP="008A7C05">
      <w:pPr>
        <w:spacing w:line="360" w:lineRule="auto"/>
        <w:jc w:val="both"/>
        <w:rPr>
          <w:rFonts w:ascii="Segoe UI" w:hAnsi="Segoe UI" w:cs="Segoe UI"/>
          <w:sz w:val="22"/>
          <w:szCs w:val="22"/>
        </w:rPr>
      </w:pPr>
    </w:p>
    <w:p w14:paraId="32543C0C"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 xml:space="preserve">PARÁGRAFO SEGUNDO </w:t>
      </w:r>
    </w:p>
    <w:p w14:paraId="64907318"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lastRenderedPageBreak/>
        <w:t xml:space="preserve">As sanções são autônomas e a aplicação de uma não exclui a de outra. </w:t>
      </w:r>
    </w:p>
    <w:p w14:paraId="149C5EA6" w14:textId="77777777" w:rsidR="008A7C05" w:rsidRPr="003C0BE8" w:rsidRDefault="008A7C05" w:rsidP="008A7C05">
      <w:pPr>
        <w:spacing w:line="360" w:lineRule="auto"/>
        <w:jc w:val="both"/>
        <w:rPr>
          <w:rFonts w:ascii="Segoe UI" w:hAnsi="Segoe UI" w:cs="Segoe UI"/>
          <w:b/>
          <w:sz w:val="22"/>
          <w:szCs w:val="22"/>
        </w:rPr>
      </w:pPr>
    </w:p>
    <w:p w14:paraId="4DE7D49B"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PARÁGRAFO TERCEIRO</w:t>
      </w:r>
    </w:p>
    <w:p w14:paraId="51D41107"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14:paraId="4F9E27C3" w14:textId="77777777" w:rsidR="008A7C05" w:rsidRPr="003C0BE8" w:rsidRDefault="008A7C05" w:rsidP="008A7C05">
      <w:pPr>
        <w:spacing w:line="360" w:lineRule="auto"/>
        <w:jc w:val="both"/>
        <w:rPr>
          <w:rFonts w:ascii="Segoe UI" w:eastAsia="Arial Unicode MS" w:hAnsi="Segoe UI" w:cs="Segoe UI"/>
          <w:sz w:val="22"/>
          <w:szCs w:val="22"/>
          <w:highlight w:val="yellow"/>
        </w:rPr>
      </w:pPr>
    </w:p>
    <w:p w14:paraId="0168451A" w14:textId="77777777" w:rsidR="008A7C05" w:rsidRPr="003C0BE8" w:rsidRDefault="008A7C05" w:rsidP="008A7C05">
      <w:pPr>
        <w:spacing w:line="360" w:lineRule="auto"/>
        <w:jc w:val="both"/>
        <w:rPr>
          <w:rFonts w:ascii="Segoe UI" w:hAnsi="Segoe UI" w:cs="Segoe UI"/>
          <w:b/>
          <w:sz w:val="22"/>
          <w:szCs w:val="22"/>
        </w:rPr>
      </w:pPr>
      <w:r w:rsidRPr="003C0BE8">
        <w:rPr>
          <w:rFonts w:ascii="Segoe UI" w:hAnsi="Segoe UI" w:cs="Segoe UI"/>
          <w:b/>
          <w:sz w:val="22"/>
          <w:szCs w:val="22"/>
        </w:rPr>
        <w:t>PARÁGRAFO QUARTO</w:t>
      </w:r>
    </w:p>
    <w:p w14:paraId="182FA115" w14:textId="77777777" w:rsidR="008A7C05" w:rsidRPr="003C0BE8" w:rsidRDefault="008A7C05" w:rsidP="008A7C05">
      <w:pPr>
        <w:spacing w:line="360" w:lineRule="auto"/>
        <w:jc w:val="both"/>
        <w:rPr>
          <w:rFonts w:ascii="Segoe UI" w:eastAsia="Arial Unicode MS" w:hAnsi="Segoe UI" w:cs="Segoe UI"/>
          <w:sz w:val="22"/>
          <w:szCs w:val="22"/>
          <w:highlight w:val="yellow"/>
        </w:rPr>
      </w:pPr>
      <w:r w:rsidRPr="003C0BE8">
        <w:rPr>
          <w:rFonts w:ascii="Segoe UI" w:hAnsi="Segoe UI" w:cs="Segoe UI"/>
          <w:color w:val="000000"/>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14:paraId="764363AA" w14:textId="77777777" w:rsidR="008A7C05" w:rsidRPr="003C0BE8" w:rsidRDefault="008A7C05" w:rsidP="008A7C05">
      <w:pPr>
        <w:spacing w:line="360" w:lineRule="auto"/>
        <w:jc w:val="both"/>
        <w:rPr>
          <w:rFonts w:ascii="Segoe UI" w:eastAsia="Arial Unicode MS" w:hAnsi="Segoe UI" w:cs="Segoe UI"/>
          <w:sz w:val="22"/>
          <w:szCs w:val="22"/>
          <w:highlight w:val="yellow"/>
        </w:rPr>
      </w:pPr>
    </w:p>
    <w:p w14:paraId="12536F94" w14:textId="77777777" w:rsidR="008A7C05" w:rsidRDefault="008A7C05" w:rsidP="008A7C05">
      <w:pPr>
        <w:pStyle w:val="Ttulo2"/>
        <w:spacing w:line="360" w:lineRule="auto"/>
        <w:rPr>
          <w:rFonts w:ascii="Segoe UI" w:hAnsi="Segoe UI" w:cs="Segoe UI"/>
          <w:i/>
          <w:sz w:val="22"/>
          <w:szCs w:val="22"/>
          <w:u w:val="single"/>
        </w:rPr>
      </w:pPr>
      <w:r w:rsidRPr="003C0BE8">
        <w:rPr>
          <w:rFonts w:ascii="Segoe UI" w:hAnsi="Segoe UI" w:cs="Segoe UI"/>
          <w:sz w:val="22"/>
          <w:szCs w:val="22"/>
          <w:u w:val="single"/>
        </w:rPr>
        <w:t>CLÁUSULA DÉCIMA QUINTA - DA GARANTIA DE EXECUÇÃO CONTRATUAL</w:t>
      </w:r>
    </w:p>
    <w:p w14:paraId="25EC318C" w14:textId="77777777" w:rsidR="008A7C05" w:rsidRPr="00C260CD" w:rsidRDefault="008A7C05" w:rsidP="008A7C05"/>
    <w:sdt>
      <w:sdtPr>
        <w:rPr>
          <w:rStyle w:val="PGE-Alteraesdestacadas"/>
          <w:rFonts w:ascii="Segoe UI" w:hAnsi="Segoe UI" w:cs="Segoe UI"/>
        </w:rPr>
        <w:alias w:val="Defina a Cláusula Décima Quinta, sobre garantia de execução"/>
        <w:tag w:val="Defina a Cláusula Décima Quinta, sobre garantia de execução"/>
        <w:id w:val="-504825525"/>
        <w:placeholder>
          <w:docPart w:val="C6BE5A9BE84E4DE991907AF140DA5265"/>
        </w:placeholder>
      </w:sdtPr>
      <w:sdtEndPr>
        <w:rPr>
          <w:rStyle w:val="PGE-Alteraesdestacadas"/>
        </w:rPr>
      </w:sdtEndPr>
      <w:sdtContent>
        <w:p w14:paraId="713584D9" w14:textId="77777777" w:rsidR="008A7C05" w:rsidRPr="003C0BE8" w:rsidRDefault="008A7C05" w:rsidP="008A7C05">
          <w:pPr>
            <w:spacing w:line="360" w:lineRule="auto"/>
            <w:jc w:val="both"/>
            <w:rPr>
              <w:rFonts w:ascii="Segoe UI" w:hAnsi="Segoe UI" w:cs="Segoe UI"/>
              <w:b/>
              <w:iCs/>
              <w:sz w:val="22"/>
              <w:szCs w:val="22"/>
            </w:rPr>
          </w:pPr>
          <w:r w:rsidRPr="008A6614">
            <w:rPr>
              <w:rFonts w:ascii="Segoe UI" w:hAnsi="Segoe UI" w:cs="Segoe UI"/>
              <w:color w:val="000000"/>
              <w:sz w:val="22"/>
              <w:szCs w:val="22"/>
              <w:shd w:val="clear" w:color="auto" w:fill="FFFFFF"/>
            </w:rPr>
            <w:t>A garantia de execução contratual, quando exigida pelo CONTRATANTE em decorrência da celebração do contrato, deverá obedecer às normas previstas no Edital indicado no preâmbulo deste instrumento</w:t>
          </w:r>
        </w:p>
      </w:sdtContent>
    </w:sdt>
    <w:p w14:paraId="2D36737E" w14:textId="77777777" w:rsidR="008A7C05" w:rsidRPr="003C0BE8" w:rsidRDefault="008A7C05" w:rsidP="008A7C05">
      <w:pPr>
        <w:spacing w:line="360" w:lineRule="auto"/>
        <w:jc w:val="both"/>
        <w:rPr>
          <w:rFonts w:ascii="Segoe UI" w:hAnsi="Segoe UI" w:cs="Segoe UI"/>
          <w:b/>
          <w:sz w:val="22"/>
          <w:szCs w:val="22"/>
          <w:u w:val="single"/>
        </w:rPr>
      </w:pPr>
    </w:p>
    <w:sdt>
      <w:sdtPr>
        <w:rPr>
          <w:rStyle w:val="PGE-Alteraesdestacadas"/>
          <w:rFonts w:ascii="Segoe UI" w:hAnsi="Segoe UI" w:cs="Segoe UI"/>
        </w:rPr>
        <w:alias w:val="Renumere esta Cláusula, se necessário"/>
        <w:tag w:val="Renumere esta Cláusula, se necessário"/>
        <w:id w:val="1896550532"/>
        <w:placeholder>
          <w:docPart w:val="C6BE5A9BE84E4DE991907AF140DA5265"/>
        </w:placeholder>
      </w:sdtPr>
      <w:sdtEndPr>
        <w:rPr>
          <w:rStyle w:val="PGE-Alteraesdestacadas"/>
          <w:b w:val="0"/>
          <w:i/>
        </w:rPr>
      </w:sdtEndPr>
      <w:sdtContent>
        <w:p w14:paraId="27547DE7" w14:textId="77777777" w:rsidR="008A7C05" w:rsidRPr="003C0BE8" w:rsidRDefault="008A7C05" w:rsidP="008A7C05">
          <w:pPr>
            <w:pStyle w:val="Ttulo2"/>
            <w:spacing w:line="360" w:lineRule="auto"/>
            <w:rPr>
              <w:rFonts w:ascii="Segoe UI" w:hAnsi="Segoe UI" w:cs="Segoe UI"/>
              <w:b/>
              <w:i/>
              <w:sz w:val="22"/>
              <w:szCs w:val="22"/>
              <w:u w:val="single"/>
            </w:rPr>
          </w:pPr>
          <w:r w:rsidRPr="003C0BE8">
            <w:rPr>
              <w:rStyle w:val="PGE-Alteraesdestacadas"/>
              <w:rFonts w:ascii="Segoe UI" w:hAnsi="Segoe UI" w:cs="Segoe UI"/>
            </w:rPr>
            <w:t xml:space="preserve">CLÁUSULA DÉCIMA SEXTA – DISPOSIÇÕES FINAIS </w:t>
          </w:r>
        </w:p>
      </w:sdtContent>
    </w:sdt>
    <w:p w14:paraId="6F6EDBA9" w14:textId="77777777" w:rsidR="008A7C05" w:rsidRDefault="008A7C05" w:rsidP="008A7C05">
      <w:pPr>
        <w:spacing w:line="360" w:lineRule="auto"/>
        <w:jc w:val="both"/>
        <w:rPr>
          <w:rFonts w:ascii="Segoe UI" w:hAnsi="Segoe UI" w:cs="Segoe UI"/>
          <w:sz w:val="22"/>
          <w:szCs w:val="22"/>
        </w:rPr>
      </w:pPr>
    </w:p>
    <w:p w14:paraId="0AEDCCF2"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Fica ajustado, ainda, que:</w:t>
      </w:r>
    </w:p>
    <w:p w14:paraId="5FDC1EC7"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I. Consideram-se partes integrantes do presente Termo de Contrato, como se nele estivessem transcritos:</w:t>
      </w:r>
    </w:p>
    <w:p w14:paraId="1A95A158"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ab/>
        <w:t>a. o Edital mencionado no preâmbulo e seus anexos.</w:t>
      </w:r>
    </w:p>
    <w:p w14:paraId="795B79C4"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ab/>
        <w:t>b. a proposta apresentada pela CONTRATADA;</w:t>
      </w:r>
    </w:p>
    <w:p w14:paraId="455B5B60"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II. Aplicam-se às omissões deste contrato as disposições normativas indicadas no preâmbulo deste Termo de Contrato e demais disposições regulamentares pertinentes.</w:t>
      </w:r>
    </w:p>
    <w:p w14:paraId="5CCD3F6D" w14:textId="77777777"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lastRenderedPageBreak/>
        <w:t>III. Para dirimir quaisquer questões decorrentes deste Termo de Contrato, não resolvidas na esfera administrativa, será competente o foro da Comarca da Capital do Estado de São Paulo.</w:t>
      </w:r>
    </w:p>
    <w:p w14:paraId="4907125D" w14:textId="77777777" w:rsidR="008A7C05" w:rsidRPr="003C0BE8" w:rsidRDefault="008A7C05" w:rsidP="008A7C05">
      <w:pPr>
        <w:spacing w:line="360" w:lineRule="auto"/>
        <w:jc w:val="both"/>
        <w:rPr>
          <w:rFonts w:ascii="Segoe UI" w:hAnsi="Segoe UI" w:cs="Segoe UI"/>
          <w:sz w:val="22"/>
          <w:szCs w:val="22"/>
        </w:rPr>
      </w:pPr>
    </w:p>
    <w:p w14:paraId="2F58447D" w14:textId="0D6E0C85" w:rsidR="008A7C05" w:rsidRPr="003C0BE8" w:rsidRDefault="008A7C05" w:rsidP="008A7C05">
      <w:pPr>
        <w:spacing w:line="360" w:lineRule="auto"/>
        <w:jc w:val="both"/>
        <w:rPr>
          <w:rFonts w:ascii="Segoe UI" w:hAnsi="Segoe UI" w:cs="Segoe UI"/>
          <w:sz w:val="22"/>
          <w:szCs w:val="22"/>
        </w:rPr>
      </w:pPr>
      <w:r w:rsidRPr="003C0BE8">
        <w:rPr>
          <w:rFonts w:ascii="Segoe UI" w:hAnsi="Segoe UI" w:cs="Segoe UI"/>
          <w:sz w:val="22"/>
          <w:szCs w:val="22"/>
        </w:rPr>
        <w:t xml:space="preserve">E assim, por estarem as partes justas e contratadas, foi lavrado o presente instrumento </w:t>
      </w:r>
      <w:sdt>
        <w:sdtPr>
          <w:rPr>
            <w:rStyle w:val="PGE-Alteraesdestacadas"/>
            <w:rFonts w:ascii="Segoe UI" w:hAnsi="Segoe UI" w:cs="Segoe UI"/>
          </w:rPr>
          <w:alias w:val="Número de vias para o Termo de Contrato"/>
          <w:tag w:val="Número de vias para o Termo de Contrato"/>
          <w:id w:val="1787625689"/>
          <w:placeholder>
            <w:docPart w:val="52FB389B73844A58A885B444F7DCF574"/>
          </w:placeholder>
        </w:sdtPr>
        <w:sdtEndPr>
          <w:rPr>
            <w:rStyle w:val="PGE-Alteraesdestacadas"/>
          </w:rPr>
        </w:sdtEndPr>
        <w:sdtContent>
          <w:r w:rsidR="006D55FD">
            <w:rPr>
              <w:rStyle w:val="PGE-Alteraesdestacadas"/>
              <w:rFonts w:ascii="Segoe UI" w:hAnsi="Segoe UI" w:cs="Segoe UI"/>
            </w:rPr>
            <w:t>em 03</w:t>
          </w:r>
          <w:r w:rsidRPr="003C0BE8">
            <w:rPr>
              <w:rStyle w:val="PGE-Alteraesdestacadas"/>
              <w:rFonts w:ascii="Segoe UI" w:hAnsi="Segoe UI" w:cs="Segoe UI"/>
            </w:rPr>
            <w:t xml:space="preserve"> (</w:t>
          </w:r>
          <w:r w:rsidR="006D55FD">
            <w:rPr>
              <w:rStyle w:val="PGE-Alteraesdestacadas"/>
              <w:rFonts w:ascii="Segoe UI" w:hAnsi="Segoe UI" w:cs="Segoe UI"/>
            </w:rPr>
            <w:t>três</w:t>
          </w:r>
          <w:r w:rsidRPr="003C0BE8">
            <w:rPr>
              <w:rStyle w:val="PGE-Alteraesdestacadas"/>
              <w:rFonts w:ascii="Segoe UI" w:hAnsi="Segoe UI" w:cs="Segoe UI"/>
            </w:rPr>
            <w:t>) vias</w:t>
          </w:r>
        </w:sdtContent>
      </w:sdt>
      <w:r w:rsidRPr="003C0BE8">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p w14:paraId="68484CEB" w14:textId="77777777" w:rsidR="008A7C05" w:rsidRPr="003C0BE8" w:rsidRDefault="008A7C05" w:rsidP="008A7C05">
      <w:pPr>
        <w:spacing w:line="360" w:lineRule="auto"/>
        <w:jc w:val="both"/>
        <w:rPr>
          <w:rFonts w:ascii="Segoe UI" w:hAnsi="Segoe UI" w:cs="Segoe UI"/>
          <w:sz w:val="22"/>
          <w:szCs w:val="22"/>
        </w:rPr>
      </w:pPr>
    </w:p>
    <w:p w14:paraId="38BBC796" w14:textId="77777777" w:rsidR="008A7C05" w:rsidRPr="003C0BE8" w:rsidRDefault="008A7C05" w:rsidP="008A7C05">
      <w:pPr>
        <w:tabs>
          <w:tab w:val="left" w:pos="0"/>
        </w:tabs>
        <w:spacing w:line="360" w:lineRule="auto"/>
        <w:jc w:val="center"/>
        <w:rPr>
          <w:rFonts w:ascii="Segoe UI" w:hAnsi="Segoe UI" w:cs="Segoe UI"/>
          <w:sz w:val="22"/>
          <w:szCs w:val="22"/>
          <w:highlight w:val="yellow"/>
        </w:rPr>
      </w:pPr>
    </w:p>
    <w:sdt>
      <w:sdtPr>
        <w:rPr>
          <w:rFonts w:ascii="Segoe UI" w:hAnsi="Segoe UI" w:cs="Segoe UI"/>
          <w:sz w:val="22"/>
          <w:szCs w:val="22"/>
          <w:highlight w:val="yellow"/>
        </w:rPr>
        <w:alias w:val="Local e data da celebração do contrato"/>
        <w:tag w:val="Local e data da celebração do contrato"/>
        <w:id w:val="-2082674652"/>
        <w:placeholder>
          <w:docPart w:val="036D7A4C5F8C4B6CAFCF796285BF6B7F"/>
        </w:placeholder>
      </w:sdtPr>
      <w:sdtEndPr>
        <w:rPr>
          <w:highlight w:val="none"/>
        </w:rPr>
      </w:sdtEndPr>
      <w:sdtContent>
        <w:p w14:paraId="16E494C5" w14:textId="77777777" w:rsidR="008A7C05" w:rsidRPr="003C0BE8" w:rsidRDefault="008A7C05" w:rsidP="008A7C05">
          <w:pPr>
            <w:tabs>
              <w:tab w:val="left" w:pos="0"/>
            </w:tabs>
            <w:spacing w:line="360" w:lineRule="auto"/>
            <w:jc w:val="center"/>
            <w:rPr>
              <w:rFonts w:ascii="Segoe UI" w:hAnsi="Segoe UI" w:cs="Segoe UI"/>
              <w:sz w:val="22"/>
              <w:szCs w:val="22"/>
            </w:rPr>
          </w:pPr>
          <w:r w:rsidRPr="003C0BE8">
            <w:rPr>
              <w:rFonts w:ascii="Segoe UI" w:hAnsi="Segoe UI" w:cs="Segoe UI"/>
              <w:sz w:val="22"/>
              <w:szCs w:val="22"/>
            </w:rPr>
            <w:t xml:space="preserve">São Paulo, </w:t>
          </w:r>
          <w:r w:rsidRPr="003C0BE8">
            <w:rPr>
              <w:rFonts w:ascii="Segoe UI" w:hAnsi="Segoe UI" w:cs="Segoe UI"/>
              <w:sz w:val="22"/>
              <w:szCs w:val="22"/>
              <w:highlight w:val="yellow"/>
            </w:rPr>
            <w:t>____</w:t>
          </w:r>
          <w:r w:rsidRPr="003C0BE8">
            <w:rPr>
              <w:rFonts w:ascii="Segoe UI" w:hAnsi="Segoe UI" w:cs="Segoe UI"/>
              <w:sz w:val="22"/>
              <w:szCs w:val="22"/>
            </w:rPr>
            <w:t xml:space="preserve"> de </w:t>
          </w:r>
          <w:r w:rsidRPr="003C0BE8">
            <w:rPr>
              <w:rFonts w:ascii="Segoe UI" w:hAnsi="Segoe UI" w:cs="Segoe UI"/>
              <w:sz w:val="22"/>
              <w:szCs w:val="22"/>
              <w:highlight w:val="yellow"/>
            </w:rPr>
            <w:t>__________</w:t>
          </w:r>
          <w:r w:rsidRPr="003C0BE8">
            <w:rPr>
              <w:rFonts w:ascii="Segoe UI" w:hAnsi="Segoe UI" w:cs="Segoe UI"/>
              <w:sz w:val="22"/>
              <w:szCs w:val="22"/>
            </w:rPr>
            <w:t>de20XX.</w:t>
          </w:r>
        </w:p>
      </w:sdtContent>
    </w:sdt>
    <w:p w14:paraId="5A2C03C9" w14:textId="77777777" w:rsidR="008A7C05" w:rsidRPr="003C0BE8" w:rsidRDefault="008A7C05" w:rsidP="008A7C05">
      <w:pPr>
        <w:spacing w:line="360" w:lineRule="auto"/>
        <w:rPr>
          <w:rFonts w:ascii="Segoe UI" w:hAnsi="Segoe UI" w:cs="Segoe UI"/>
          <w:sz w:val="22"/>
          <w:szCs w:val="22"/>
        </w:rPr>
      </w:pPr>
    </w:p>
    <w:p w14:paraId="659A1507" w14:textId="77777777" w:rsidR="008A7C05" w:rsidRPr="003C0BE8" w:rsidRDefault="008A7C05" w:rsidP="008A7C05">
      <w:pPr>
        <w:autoSpaceDE w:val="0"/>
        <w:autoSpaceDN w:val="0"/>
        <w:adjustRightInd w:val="0"/>
        <w:jc w:val="center"/>
        <w:rPr>
          <w:rFonts w:ascii="Segoe UI" w:hAnsi="Segoe UI" w:cs="Segoe UI"/>
          <w:sz w:val="22"/>
          <w:szCs w:val="22"/>
        </w:rPr>
      </w:pPr>
    </w:p>
    <w:p w14:paraId="632593AB" w14:textId="77777777" w:rsidR="008A7C05" w:rsidRPr="003C0BE8" w:rsidRDefault="008A7C05" w:rsidP="008A7C05">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C6BE5A9BE84E4DE991907AF140DA5265"/>
          </w:placeholder>
        </w:sdtPr>
        <w:sdtEndPr/>
        <w:sdtContent>
          <w:tr w:rsidR="008A7C05" w:rsidRPr="003C0BE8" w14:paraId="7EA51F62" w14:textId="77777777" w:rsidTr="00F56C98">
            <w:tc>
              <w:tcPr>
                <w:tcW w:w="4322" w:type="dxa"/>
                <w:hideMark/>
              </w:tcPr>
              <w:p w14:paraId="339EF711" w14:textId="77777777" w:rsidR="008A7C05" w:rsidRPr="003C0BE8" w:rsidRDefault="008A7C05" w:rsidP="00F56C98">
                <w:pPr>
                  <w:autoSpaceDE w:val="0"/>
                  <w:autoSpaceDN w:val="0"/>
                  <w:adjustRightInd w:val="0"/>
                  <w:jc w:val="center"/>
                  <w:rPr>
                    <w:rFonts w:ascii="Segoe UI" w:hAnsi="Segoe UI" w:cs="Segoe UI"/>
                    <w:sz w:val="22"/>
                    <w:szCs w:val="22"/>
                  </w:rPr>
                </w:pPr>
                <w:r w:rsidRPr="003C0BE8">
                  <w:rPr>
                    <w:rFonts w:ascii="Segoe UI" w:hAnsi="Segoe UI" w:cs="Segoe UI"/>
                    <w:sz w:val="22"/>
                    <w:szCs w:val="22"/>
                  </w:rPr>
                  <w:t>__________________________</w:t>
                </w:r>
              </w:p>
              <w:p w14:paraId="747908E3" w14:textId="77777777" w:rsidR="008A7C05" w:rsidRPr="003C0BE8" w:rsidRDefault="008A7C05" w:rsidP="00F56C98">
                <w:pPr>
                  <w:autoSpaceDE w:val="0"/>
                  <w:autoSpaceDN w:val="0"/>
                  <w:adjustRightInd w:val="0"/>
                  <w:jc w:val="center"/>
                  <w:rPr>
                    <w:rFonts w:ascii="Segoe UI" w:hAnsi="Segoe UI" w:cs="Segoe UI"/>
                    <w:sz w:val="22"/>
                    <w:szCs w:val="22"/>
                  </w:rPr>
                </w:pPr>
                <w:r w:rsidRPr="003C0BE8">
                  <w:rPr>
                    <w:rFonts w:ascii="Segoe UI" w:hAnsi="Segoe UI" w:cs="Segoe UI"/>
                    <w:sz w:val="22"/>
                    <w:szCs w:val="22"/>
                  </w:rPr>
                  <w:t>CONTRATANTE</w:t>
                </w:r>
              </w:p>
            </w:tc>
            <w:tc>
              <w:tcPr>
                <w:tcW w:w="4322" w:type="dxa"/>
                <w:hideMark/>
              </w:tcPr>
              <w:p w14:paraId="6256D1C4" w14:textId="77777777" w:rsidR="008A7C05" w:rsidRPr="003C0BE8" w:rsidRDefault="008A7C05" w:rsidP="00F56C98">
                <w:pPr>
                  <w:autoSpaceDE w:val="0"/>
                  <w:autoSpaceDN w:val="0"/>
                  <w:adjustRightInd w:val="0"/>
                  <w:jc w:val="center"/>
                  <w:rPr>
                    <w:rFonts w:ascii="Segoe UI" w:hAnsi="Segoe UI" w:cs="Segoe UI"/>
                    <w:sz w:val="22"/>
                    <w:szCs w:val="22"/>
                  </w:rPr>
                </w:pPr>
                <w:r w:rsidRPr="003C0BE8">
                  <w:rPr>
                    <w:rFonts w:ascii="Segoe UI" w:hAnsi="Segoe UI" w:cs="Segoe UI"/>
                    <w:sz w:val="22"/>
                    <w:szCs w:val="22"/>
                  </w:rPr>
                  <w:t>__________________________</w:t>
                </w:r>
              </w:p>
              <w:p w14:paraId="37BA3C39" w14:textId="77777777" w:rsidR="008A7C05" w:rsidRPr="003C0BE8" w:rsidRDefault="008A7C05" w:rsidP="00F56C98">
                <w:pPr>
                  <w:autoSpaceDE w:val="0"/>
                  <w:autoSpaceDN w:val="0"/>
                  <w:adjustRightInd w:val="0"/>
                  <w:jc w:val="center"/>
                  <w:rPr>
                    <w:rFonts w:ascii="Segoe UI" w:hAnsi="Segoe UI" w:cs="Segoe UI"/>
                    <w:sz w:val="22"/>
                    <w:szCs w:val="22"/>
                  </w:rPr>
                </w:pPr>
                <w:r w:rsidRPr="003C0BE8">
                  <w:rPr>
                    <w:rFonts w:ascii="Segoe UI" w:hAnsi="Segoe UI" w:cs="Segoe UI"/>
                    <w:sz w:val="22"/>
                    <w:szCs w:val="22"/>
                  </w:rPr>
                  <w:t>CONTRATADA</w:t>
                </w:r>
              </w:p>
            </w:tc>
          </w:tr>
        </w:sdtContent>
      </w:sdt>
    </w:tbl>
    <w:p w14:paraId="1FB1FA26" w14:textId="77777777" w:rsidR="008A7C05" w:rsidRPr="003C0BE8" w:rsidRDefault="008A7C05" w:rsidP="008A7C05">
      <w:pPr>
        <w:autoSpaceDE w:val="0"/>
        <w:autoSpaceDN w:val="0"/>
        <w:adjustRightInd w:val="0"/>
        <w:jc w:val="center"/>
        <w:rPr>
          <w:rFonts w:ascii="Segoe UI" w:hAnsi="Segoe UI" w:cs="Segoe UI"/>
          <w:sz w:val="22"/>
          <w:szCs w:val="22"/>
        </w:rPr>
      </w:pPr>
    </w:p>
    <w:p w14:paraId="09D64DEA" w14:textId="77777777" w:rsidR="008A7C05" w:rsidRPr="003C0BE8" w:rsidRDefault="008A7C05" w:rsidP="008A7C05">
      <w:pPr>
        <w:pStyle w:val="TextosemFormatao"/>
        <w:jc w:val="both"/>
        <w:rPr>
          <w:rFonts w:ascii="Segoe UI" w:hAnsi="Segoe UI" w:cs="Segoe UI"/>
          <w:sz w:val="22"/>
          <w:szCs w:val="22"/>
        </w:rPr>
      </w:pPr>
    </w:p>
    <w:p w14:paraId="7D77AFC5" w14:textId="77777777" w:rsidR="008A7C05" w:rsidRPr="003C0BE8" w:rsidRDefault="008A7C05" w:rsidP="008A7C05">
      <w:pPr>
        <w:pStyle w:val="TextosemFormatao"/>
        <w:jc w:val="both"/>
        <w:rPr>
          <w:rFonts w:ascii="Segoe UI" w:hAnsi="Segoe UI" w:cs="Segoe UI"/>
          <w:sz w:val="22"/>
          <w:szCs w:val="22"/>
        </w:rPr>
      </w:pPr>
      <w:r w:rsidRPr="003C0BE8">
        <w:rPr>
          <w:rFonts w:ascii="Segoe UI" w:hAnsi="Segoe UI" w:cs="Segoe UI"/>
          <w:sz w:val="22"/>
          <w:szCs w:val="22"/>
        </w:rPr>
        <w:t>TESTEMUNHAS:</w:t>
      </w:r>
    </w:p>
    <w:p w14:paraId="739F0762" w14:textId="77777777" w:rsidR="008A7C05" w:rsidRPr="003C0BE8" w:rsidRDefault="008A7C05" w:rsidP="008A7C05">
      <w:pPr>
        <w:pStyle w:val="TextosemFormatao"/>
        <w:jc w:val="both"/>
        <w:rPr>
          <w:rFonts w:ascii="Segoe UI" w:hAnsi="Segoe UI" w:cs="Segoe UI"/>
          <w:sz w:val="22"/>
          <w:szCs w:val="22"/>
        </w:rPr>
      </w:pPr>
    </w:p>
    <w:p w14:paraId="36EB2D51" w14:textId="77777777" w:rsidR="008A7C05" w:rsidRPr="003C0BE8" w:rsidRDefault="008A7C05" w:rsidP="008A7C05">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C6BE5A9BE84E4DE991907AF140DA5265"/>
          </w:placeholder>
        </w:sdtPr>
        <w:sdtEndPr>
          <w:rPr>
            <w:i/>
          </w:rPr>
        </w:sdtEndPr>
        <w:sdtContent>
          <w:tr w:rsidR="008A7C05" w:rsidRPr="003C0BE8" w14:paraId="359E2DA7" w14:textId="77777777" w:rsidTr="00F56C98">
            <w:tc>
              <w:tcPr>
                <w:tcW w:w="4322" w:type="dxa"/>
                <w:tcBorders>
                  <w:top w:val="nil"/>
                  <w:left w:val="nil"/>
                  <w:bottom w:val="nil"/>
                  <w:right w:val="nil"/>
                </w:tcBorders>
                <w:hideMark/>
              </w:tcPr>
              <w:p w14:paraId="773659DC" w14:textId="77777777" w:rsidR="008A7C05" w:rsidRPr="003C0BE8" w:rsidRDefault="008A7C05" w:rsidP="00F56C98">
                <w:pPr>
                  <w:autoSpaceDE w:val="0"/>
                  <w:autoSpaceDN w:val="0"/>
                  <w:adjustRightInd w:val="0"/>
                  <w:jc w:val="center"/>
                  <w:rPr>
                    <w:rFonts w:ascii="Segoe UI" w:hAnsi="Segoe UI" w:cs="Segoe UI"/>
                    <w:sz w:val="22"/>
                    <w:szCs w:val="22"/>
                  </w:rPr>
                </w:pPr>
                <w:r w:rsidRPr="003C0BE8">
                  <w:rPr>
                    <w:rFonts w:ascii="Segoe UI" w:hAnsi="Segoe UI" w:cs="Segoe UI"/>
                    <w:sz w:val="22"/>
                    <w:szCs w:val="22"/>
                  </w:rPr>
                  <w:t>__________________________</w:t>
                </w:r>
              </w:p>
              <w:p w14:paraId="7B223A2A" w14:textId="77777777" w:rsidR="008A7C05" w:rsidRPr="003C0BE8" w:rsidRDefault="008A7C05" w:rsidP="00F56C98">
                <w:pPr>
                  <w:autoSpaceDE w:val="0"/>
                  <w:autoSpaceDN w:val="0"/>
                  <w:adjustRightInd w:val="0"/>
                  <w:jc w:val="center"/>
                  <w:rPr>
                    <w:rFonts w:ascii="Segoe UI" w:hAnsi="Segoe UI" w:cs="Segoe UI"/>
                    <w:i/>
                    <w:sz w:val="22"/>
                    <w:szCs w:val="22"/>
                  </w:rPr>
                </w:pPr>
                <w:r w:rsidRPr="003C0BE8">
                  <w:rPr>
                    <w:rFonts w:ascii="Segoe UI" w:hAnsi="Segoe UI" w:cs="Segoe UI"/>
                    <w:i/>
                    <w:sz w:val="22"/>
                    <w:szCs w:val="22"/>
                  </w:rPr>
                  <w:t>(nome, RG e CPF)</w:t>
                </w:r>
              </w:p>
            </w:tc>
            <w:tc>
              <w:tcPr>
                <w:tcW w:w="4322" w:type="dxa"/>
                <w:tcBorders>
                  <w:top w:val="nil"/>
                  <w:left w:val="nil"/>
                  <w:bottom w:val="nil"/>
                  <w:right w:val="nil"/>
                </w:tcBorders>
                <w:hideMark/>
              </w:tcPr>
              <w:p w14:paraId="6B1E572A" w14:textId="77777777" w:rsidR="008A7C05" w:rsidRPr="003C0BE8" w:rsidRDefault="008A7C05" w:rsidP="00F56C98">
                <w:pPr>
                  <w:autoSpaceDE w:val="0"/>
                  <w:autoSpaceDN w:val="0"/>
                  <w:adjustRightInd w:val="0"/>
                  <w:jc w:val="center"/>
                  <w:rPr>
                    <w:rFonts w:ascii="Segoe UI" w:hAnsi="Segoe UI" w:cs="Segoe UI"/>
                    <w:sz w:val="22"/>
                    <w:szCs w:val="22"/>
                  </w:rPr>
                </w:pPr>
                <w:r w:rsidRPr="003C0BE8">
                  <w:rPr>
                    <w:rFonts w:ascii="Segoe UI" w:hAnsi="Segoe UI" w:cs="Segoe UI"/>
                    <w:sz w:val="22"/>
                    <w:szCs w:val="22"/>
                  </w:rPr>
                  <w:t>__________________________</w:t>
                </w:r>
              </w:p>
              <w:p w14:paraId="0602D47B" w14:textId="77777777" w:rsidR="008A7C05" w:rsidRPr="003C0BE8" w:rsidRDefault="008A7C05" w:rsidP="00F56C98">
                <w:pPr>
                  <w:autoSpaceDE w:val="0"/>
                  <w:autoSpaceDN w:val="0"/>
                  <w:adjustRightInd w:val="0"/>
                  <w:jc w:val="center"/>
                  <w:rPr>
                    <w:rFonts w:ascii="Segoe UI" w:hAnsi="Segoe UI" w:cs="Segoe UI"/>
                    <w:i/>
                    <w:sz w:val="22"/>
                    <w:szCs w:val="22"/>
                  </w:rPr>
                </w:pPr>
                <w:r w:rsidRPr="003C0BE8">
                  <w:rPr>
                    <w:rFonts w:ascii="Segoe UI" w:hAnsi="Segoe UI" w:cs="Segoe UI"/>
                    <w:i/>
                    <w:sz w:val="22"/>
                    <w:szCs w:val="22"/>
                  </w:rPr>
                  <w:t>(nome, RG e CPF)</w:t>
                </w:r>
              </w:p>
            </w:tc>
          </w:tr>
        </w:sdtContent>
      </w:sdt>
    </w:tbl>
    <w:p w14:paraId="4CC5713F" w14:textId="044F2788" w:rsidR="00684A5C" w:rsidRPr="006D55FD" w:rsidRDefault="00684A5C" w:rsidP="006D55FD">
      <w:pPr>
        <w:pStyle w:val="Ttulo7"/>
        <w:rPr>
          <w:rFonts w:ascii="Segoe UI" w:hAnsi="Segoe UI" w:cs="Segoe UI"/>
          <w:b w:val="0"/>
          <w:sz w:val="22"/>
          <w:szCs w:val="22"/>
        </w:rPr>
      </w:pPr>
    </w:p>
    <w:sectPr w:rsidR="00684A5C" w:rsidRPr="006D55FD" w:rsidSect="00FE3A5C">
      <w:headerReference w:type="default" r:id="rId12"/>
      <w:footerReference w:type="default" r:id="rId13"/>
      <w:footnotePr>
        <w:pos w:val="beneathText"/>
      </w:footnotePr>
      <w:pgSz w:w="11905" w:h="16837"/>
      <w:pgMar w:top="1418" w:right="1418" w:bottom="1418" w:left="1701" w:header="709" w:footer="2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B8F1C" w14:textId="77777777" w:rsidR="00647E8D" w:rsidRDefault="00647E8D">
      <w:r>
        <w:separator/>
      </w:r>
    </w:p>
  </w:endnote>
  <w:endnote w:type="continuationSeparator" w:id="0">
    <w:p w14:paraId="5CA31FA1" w14:textId="77777777" w:rsidR="00647E8D" w:rsidRDefault="0064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41092"/>
      <w:docPartObj>
        <w:docPartGallery w:val="Page Numbers (Bottom of Page)"/>
        <w:docPartUnique/>
      </w:docPartObj>
    </w:sdtPr>
    <w:sdtEndPr/>
    <w:sdtContent>
      <w:p w14:paraId="58613B38" w14:textId="237001C9" w:rsidR="005E0040" w:rsidRDefault="005E0040">
        <w:pPr>
          <w:pStyle w:val="Rodap"/>
          <w:jc w:val="right"/>
        </w:pPr>
        <w:r>
          <w:fldChar w:fldCharType="begin"/>
        </w:r>
        <w:r>
          <w:instrText>PAGE   \* MERGEFORMAT</w:instrText>
        </w:r>
        <w:r>
          <w:fldChar w:fldCharType="separate"/>
        </w:r>
        <w:r w:rsidR="007931E7">
          <w:rPr>
            <w:noProof/>
          </w:rPr>
          <w:t>2</w:t>
        </w:r>
        <w:r>
          <w:fldChar w:fldCharType="end"/>
        </w:r>
      </w:p>
    </w:sdtContent>
  </w:sdt>
  <w:p w14:paraId="204FD143" w14:textId="77777777" w:rsidR="005E0040" w:rsidRDefault="005E0040" w:rsidP="0090346C">
    <w:pPr>
      <w:pStyle w:val="Rodap"/>
      <w:tabs>
        <w:tab w:val="left" w:pos="4095"/>
        <w:tab w:val="center" w:pos="4393"/>
      </w:tabs>
      <w:jc w:val="center"/>
      <w:rPr>
        <w:rFonts w:ascii="Arial" w:hAnsi="Arial" w:cs="Arial"/>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736E" w14:textId="77777777" w:rsidR="00647E8D" w:rsidRDefault="00647E8D">
      <w:r>
        <w:separator/>
      </w:r>
    </w:p>
  </w:footnote>
  <w:footnote w:type="continuationSeparator" w:id="0">
    <w:p w14:paraId="623F4D6C" w14:textId="77777777" w:rsidR="00647E8D" w:rsidRDefault="0064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709F" w14:textId="77777777" w:rsidR="005E0040" w:rsidRDefault="00647E8D">
    <w:pPr>
      <w:ind w:left="3960" w:hanging="3960"/>
      <w:jc w:val="center"/>
      <w:rPr>
        <w:rFonts w:ascii="Franklin Gothic Medium" w:hAnsi="Franklin Gothic Medium" w:cs="Arial"/>
        <w:b/>
        <w:bCs/>
        <w:sz w:val="20"/>
      </w:rPr>
    </w:pPr>
    <w:r>
      <w:object w:dxaOrig="1440" w:dyaOrig="1440" w14:anchorId="24986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65pt;margin-top:-2.15pt;width:64.75pt;height:62.75pt;z-index:-251658752;mso-wrap-distance-left:9.05pt;mso-wrap-distance-right:9.05pt" filled="t">
          <v:fill color2="black"/>
          <v:imagedata r:id="rId1" o:title=""/>
        </v:shape>
        <o:OLEObject Type="Embed" ProgID="PBrush" ShapeID="_x0000_s2050" DrawAspect="Content" ObjectID="_1597498839" r:id="rId2"/>
      </w:object>
    </w:r>
  </w:p>
  <w:p w14:paraId="217430CC" w14:textId="77777777" w:rsidR="005E0040" w:rsidRDefault="005E0040">
    <w:pPr>
      <w:ind w:left="3960" w:hanging="3960"/>
      <w:jc w:val="center"/>
      <w:rPr>
        <w:rFonts w:ascii="Verdana" w:hAnsi="Verdana"/>
        <w:b/>
        <w:color w:val="000000"/>
        <w:szCs w:val="20"/>
      </w:rPr>
    </w:pPr>
    <w:r>
      <w:rPr>
        <w:rFonts w:ascii="Verdana" w:hAnsi="Verdana"/>
        <w:b/>
        <w:color w:val="000000"/>
        <w:szCs w:val="20"/>
      </w:rPr>
      <w:t xml:space="preserve">          GOVERNO DO ESTADO DE SÃO PAULO</w:t>
    </w:r>
  </w:p>
  <w:p w14:paraId="0180BBF5" w14:textId="77777777" w:rsidR="005E0040" w:rsidRPr="00FE3A5C" w:rsidRDefault="005E0040" w:rsidP="00FE3A5C">
    <w:pPr>
      <w:ind w:left="3960" w:hanging="3960"/>
      <w:jc w:val="center"/>
      <w:rPr>
        <w:rFonts w:ascii="Arial" w:hAnsi="Arial" w:cs="Arial"/>
        <w:b/>
        <w:bCs/>
        <w:sz w:val="22"/>
        <w:szCs w:val="22"/>
      </w:rPr>
    </w:pPr>
    <w:r>
      <w:rPr>
        <w:rFonts w:ascii="Arial" w:hAnsi="Arial" w:cs="Arial"/>
        <w:b/>
        <w:bCs/>
        <w:sz w:val="22"/>
        <w:szCs w:val="22"/>
      </w:rPr>
      <w:t xml:space="preserve">                  </w:t>
    </w:r>
    <w:r w:rsidRPr="00FE3A5C">
      <w:rPr>
        <w:rFonts w:ascii="Arial" w:hAnsi="Arial" w:cs="Arial"/>
        <w:b/>
        <w:bCs/>
        <w:sz w:val="22"/>
        <w:szCs w:val="22"/>
      </w:rPr>
      <w:t>Secretaria de Estado dos Direitos da Pessoa com Deficiência</w:t>
    </w:r>
  </w:p>
  <w:p w14:paraId="42B7622C" w14:textId="77777777" w:rsidR="005E0040" w:rsidRDefault="005E0040" w:rsidP="00FE3A5C">
    <w:pPr>
      <w:ind w:left="3960" w:hanging="3960"/>
      <w:jc w:val="center"/>
      <w:rPr>
        <w:rFonts w:ascii="Verdana" w:hAnsi="Verdana" w:cs="Arial"/>
        <w:b/>
        <w:bCs/>
      </w:rPr>
    </w:pPr>
    <w:r>
      <w:rPr>
        <w:rFonts w:ascii="Arial" w:hAnsi="Arial" w:cs="Arial"/>
        <w:b/>
        <w:bCs/>
        <w:sz w:val="22"/>
        <w:szCs w:val="22"/>
      </w:rPr>
      <w:t xml:space="preserve">       </w:t>
    </w:r>
  </w:p>
  <w:p w14:paraId="103E065C" w14:textId="77777777" w:rsidR="005E0040" w:rsidRDefault="005E0040">
    <w:pPr>
      <w:jc w:val="center"/>
      <w:rPr>
        <w:rFonts w:ascii="Franklin Gothic Medium" w:hAnsi="Franklin Gothic Medium"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pStyle w:val="Ttulo4"/>
      <w:suff w:val="nothing"/>
      <w:lvlText w:val=""/>
      <w:lvlJc w:val="left"/>
      <w:pPr>
        <w:tabs>
          <w:tab w:val="num" w:pos="0"/>
        </w:tabs>
      </w:pPr>
    </w:lvl>
    <w:lvl w:ilvl="4">
      <w:start w:val="1"/>
      <w:numFmt w:val="none"/>
      <w:pStyle w:val="Ttulo5"/>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6"/>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7"/>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4"/>
    <w:lvl w:ilvl="0">
      <w:start w:val="1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singleLevel"/>
    <w:tmpl w:val="00000006"/>
    <w:name w:val="WW8Num2"/>
    <w:lvl w:ilvl="0">
      <w:start w:val="1"/>
      <w:numFmt w:val="decimal"/>
      <w:lvlText w:val="%1)"/>
      <w:lvlJc w:val="left"/>
      <w:pPr>
        <w:tabs>
          <w:tab w:val="num" w:pos="360"/>
        </w:tabs>
        <w:ind w:left="360" w:hanging="360"/>
      </w:pPr>
    </w:lvl>
  </w:abstractNum>
  <w:abstractNum w:abstractNumId="5" w15:restartNumberingAfterBreak="0">
    <w:nsid w:val="00000007"/>
    <w:multiLevelType w:val="multilevel"/>
    <w:tmpl w:val="00000007"/>
    <w:name w:val="WW8Num5"/>
    <w:lvl w:ilvl="0">
      <w:start w:val="2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C514DE"/>
    <w:multiLevelType w:val="hybridMultilevel"/>
    <w:tmpl w:val="E16A36BE"/>
    <w:lvl w:ilvl="0" w:tplc="46B28974">
      <w:start w:val="1"/>
      <w:numFmt w:val="upperRoman"/>
      <w:pStyle w:val="SalisIncisoArial11"/>
      <w:lvlText w:val="%1 -"/>
      <w:lvlJc w:val="left"/>
      <w:pPr>
        <w:tabs>
          <w:tab w:val="num" w:pos="1004"/>
        </w:tabs>
        <w:ind w:left="284" w:firstLine="0"/>
      </w:pPr>
      <w:rPr>
        <w:rFonts w:hint="default"/>
      </w:rPr>
    </w:lvl>
    <w:lvl w:ilvl="1" w:tplc="8C144C94">
      <w:start w:val="9"/>
      <w:numFmt w:val="decimal"/>
      <w:lvlText w:val="%2)"/>
      <w:lvlJc w:val="left"/>
      <w:pPr>
        <w:tabs>
          <w:tab w:val="num" w:pos="1938"/>
        </w:tabs>
        <w:ind w:left="1938" w:hanging="432"/>
      </w:pPr>
      <w:rPr>
        <w:rFonts w:hint="default"/>
      </w:r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9"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2" w15:restartNumberingAfterBreak="0">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E3A0EC6"/>
    <w:multiLevelType w:val="multilevel"/>
    <w:tmpl w:val="CE367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6414F9"/>
    <w:multiLevelType w:val="hybridMultilevel"/>
    <w:tmpl w:val="9FE8F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34B54BB"/>
    <w:multiLevelType w:val="hybridMultilevel"/>
    <w:tmpl w:val="84CAAAEA"/>
    <w:lvl w:ilvl="0" w:tplc="43324778">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4E0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3ABB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B8FF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AFA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B8FC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0AF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4B6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B892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48E4AB1"/>
    <w:multiLevelType w:val="hybridMultilevel"/>
    <w:tmpl w:val="229E56E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lvlOverride w:ilvl="0">
      <w:startOverride w:val="1"/>
    </w:lvlOverride>
  </w:num>
  <w:num w:numId="3">
    <w:abstractNumId w:val="11"/>
  </w:num>
  <w:num w:numId="4">
    <w:abstractNumId w:val="6"/>
  </w:num>
  <w:num w:numId="5">
    <w:abstractNumId w:val="18"/>
  </w:num>
  <w:num w:numId="6">
    <w:abstractNumId w:val="15"/>
  </w:num>
  <w:num w:numId="7">
    <w:abstractNumId w:val="13"/>
  </w:num>
  <w:num w:numId="8">
    <w:abstractNumId w:val="17"/>
  </w:num>
  <w:num w:numId="9">
    <w:abstractNumId w:val="10"/>
  </w:num>
  <w:num w:numId="10">
    <w:abstractNumId w:val="9"/>
  </w:num>
  <w:num w:numId="11">
    <w:abstractNumId w:val="7"/>
  </w:num>
  <w:num w:numId="12">
    <w:abstractNumId w:val="20"/>
  </w:num>
  <w:num w:numId="13">
    <w:abstractNumId w:val="12"/>
  </w:num>
  <w:num w:numId="14">
    <w:abstractNumId w:val="19"/>
  </w:num>
  <w:num w:numId="15">
    <w:abstractNumId w:val="14"/>
  </w:num>
  <w:num w:numId="1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20"/>
    <w:rsid w:val="0000128E"/>
    <w:rsid w:val="00007D61"/>
    <w:rsid w:val="00011232"/>
    <w:rsid w:val="00026884"/>
    <w:rsid w:val="00026F6D"/>
    <w:rsid w:val="00027BD1"/>
    <w:rsid w:val="00046538"/>
    <w:rsid w:val="00047CB8"/>
    <w:rsid w:val="000503E0"/>
    <w:rsid w:val="000516C0"/>
    <w:rsid w:val="000537C9"/>
    <w:rsid w:val="00057F7C"/>
    <w:rsid w:val="00066123"/>
    <w:rsid w:val="000946CF"/>
    <w:rsid w:val="000960B7"/>
    <w:rsid w:val="000B1FEC"/>
    <w:rsid w:val="000B5734"/>
    <w:rsid w:val="000B679D"/>
    <w:rsid w:val="000D7DF0"/>
    <w:rsid w:val="000E3EDA"/>
    <w:rsid w:val="00116B55"/>
    <w:rsid w:val="00120624"/>
    <w:rsid w:val="001249FF"/>
    <w:rsid w:val="00126441"/>
    <w:rsid w:val="00130744"/>
    <w:rsid w:val="0013246D"/>
    <w:rsid w:val="001344FD"/>
    <w:rsid w:val="00140FB8"/>
    <w:rsid w:val="00145739"/>
    <w:rsid w:val="00160D77"/>
    <w:rsid w:val="00172FD4"/>
    <w:rsid w:val="00174864"/>
    <w:rsid w:val="00181F3B"/>
    <w:rsid w:val="00182939"/>
    <w:rsid w:val="001952EA"/>
    <w:rsid w:val="001B5A08"/>
    <w:rsid w:val="002426E7"/>
    <w:rsid w:val="00244E3D"/>
    <w:rsid w:val="00255973"/>
    <w:rsid w:val="00255D04"/>
    <w:rsid w:val="00272C26"/>
    <w:rsid w:val="00293BEE"/>
    <w:rsid w:val="0029418E"/>
    <w:rsid w:val="002945B5"/>
    <w:rsid w:val="00295FF7"/>
    <w:rsid w:val="002B4E1A"/>
    <w:rsid w:val="002B68DE"/>
    <w:rsid w:val="002D1992"/>
    <w:rsid w:val="002D1B62"/>
    <w:rsid w:val="002E05D8"/>
    <w:rsid w:val="00304F8D"/>
    <w:rsid w:val="003055D2"/>
    <w:rsid w:val="00324922"/>
    <w:rsid w:val="0033522D"/>
    <w:rsid w:val="00360CCC"/>
    <w:rsid w:val="003822CE"/>
    <w:rsid w:val="00392048"/>
    <w:rsid w:val="003A527A"/>
    <w:rsid w:val="003D488D"/>
    <w:rsid w:val="003F0A2E"/>
    <w:rsid w:val="003F165B"/>
    <w:rsid w:val="004028F2"/>
    <w:rsid w:val="00405554"/>
    <w:rsid w:val="00413888"/>
    <w:rsid w:val="00430C6D"/>
    <w:rsid w:val="00432851"/>
    <w:rsid w:val="00464C8A"/>
    <w:rsid w:val="004757D5"/>
    <w:rsid w:val="00485D4E"/>
    <w:rsid w:val="00490C9D"/>
    <w:rsid w:val="00493C63"/>
    <w:rsid w:val="00495D47"/>
    <w:rsid w:val="004A53BE"/>
    <w:rsid w:val="004C1121"/>
    <w:rsid w:val="00510665"/>
    <w:rsid w:val="00511126"/>
    <w:rsid w:val="00512C7A"/>
    <w:rsid w:val="00514B96"/>
    <w:rsid w:val="005158E1"/>
    <w:rsid w:val="0052488E"/>
    <w:rsid w:val="00536020"/>
    <w:rsid w:val="00541801"/>
    <w:rsid w:val="005866E0"/>
    <w:rsid w:val="005A3077"/>
    <w:rsid w:val="005B0866"/>
    <w:rsid w:val="005E0040"/>
    <w:rsid w:val="005E0547"/>
    <w:rsid w:val="005E3FD8"/>
    <w:rsid w:val="005E4C5F"/>
    <w:rsid w:val="005E5832"/>
    <w:rsid w:val="005F4F08"/>
    <w:rsid w:val="006044EC"/>
    <w:rsid w:val="00610BDE"/>
    <w:rsid w:val="00611401"/>
    <w:rsid w:val="0061288C"/>
    <w:rsid w:val="0061556A"/>
    <w:rsid w:val="006178A0"/>
    <w:rsid w:val="0063009E"/>
    <w:rsid w:val="00633D7E"/>
    <w:rsid w:val="00645B30"/>
    <w:rsid w:val="00647E8D"/>
    <w:rsid w:val="006515C6"/>
    <w:rsid w:val="006576B3"/>
    <w:rsid w:val="0066770D"/>
    <w:rsid w:val="006738BC"/>
    <w:rsid w:val="00674CD5"/>
    <w:rsid w:val="00683FFA"/>
    <w:rsid w:val="00684A1B"/>
    <w:rsid w:val="00684A5C"/>
    <w:rsid w:val="00696468"/>
    <w:rsid w:val="006B02F0"/>
    <w:rsid w:val="006D55FD"/>
    <w:rsid w:val="006E03D8"/>
    <w:rsid w:val="0070162D"/>
    <w:rsid w:val="0070385C"/>
    <w:rsid w:val="0070778C"/>
    <w:rsid w:val="0071624D"/>
    <w:rsid w:val="00723700"/>
    <w:rsid w:val="00725747"/>
    <w:rsid w:val="00743E4A"/>
    <w:rsid w:val="0075339F"/>
    <w:rsid w:val="0076723D"/>
    <w:rsid w:val="00773CE0"/>
    <w:rsid w:val="00775DA5"/>
    <w:rsid w:val="00781D71"/>
    <w:rsid w:val="007931E7"/>
    <w:rsid w:val="007A157C"/>
    <w:rsid w:val="007A2FAA"/>
    <w:rsid w:val="007B68A3"/>
    <w:rsid w:val="007D292F"/>
    <w:rsid w:val="007D335B"/>
    <w:rsid w:val="007F40BE"/>
    <w:rsid w:val="00806013"/>
    <w:rsid w:val="0081505A"/>
    <w:rsid w:val="00822DE9"/>
    <w:rsid w:val="008410EE"/>
    <w:rsid w:val="00856F6D"/>
    <w:rsid w:val="00871358"/>
    <w:rsid w:val="00881BD2"/>
    <w:rsid w:val="008A7C05"/>
    <w:rsid w:val="008B0D32"/>
    <w:rsid w:val="008B4B28"/>
    <w:rsid w:val="008C617E"/>
    <w:rsid w:val="008C7DB2"/>
    <w:rsid w:val="008D42DC"/>
    <w:rsid w:val="008F79FC"/>
    <w:rsid w:val="009007E1"/>
    <w:rsid w:val="00900CBA"/>
    <w:rsid w:val="0090346C"/>
    <w:rsid w:val="00906AD6"/>
    <w:rsid w:val="00907ED7"/>
    <w:rsid w:val="0091103A"/>
    <w:rsid w:val="00961C64"/>
    <w:rsid w:val="00963F3C"/>
    <w:rsid w:val="009851C5"/>
    <w:rsid w:val="009B3A4E"/>
    <w:rsid w:val="009F0F35"/>
    <w:rsid w:val="00A04794"/>
    <w:rsid w:val="00A2707D"/>
    <w:rsid w:val="00A3329E"/>
    <w:rsid w:val="00A452B5"/>
    <w:rsid w:val="00A65FD5"/>
    <w:rsid w:val="00A71BE2"/>
    <w:rsid w:val="00A77CE3"/>
    <w:rsid w:val="00A83C32"/>
    <w:rsid w:val="00A84D7E"/>
    <w:rsid w:val="00A945AB"/>
    <w:rsid w:val="00AA260D"/>
    <w:rsid w:val="00AA3806"/>
    <w:rsid w:val="00AB0B75"/>
    <w:rsid w:val="00AB329D"/>
    <w:rsid w:val="00AD024D"/>
    <w:rsid w:val="00AF04E3"/>
    <w:rsid w:val="00AF131D"/>
    <w:rsid w:val="00B44ECE"/>
    <w:rsid w:val="00B552FD"/>
    <w:rsid w:val="00B64FF2"/>
    <w:rsid w:val="00B67764"/>
    <w:rsid w:val="00B771D1"/>
    <w:rsid w:val="00B92D0A"/>
    <w:rsid w:val="00BA1EBE"/>
    <w:rsid w:val="00BA5C4A"/>
    <w:rsid w:val="00BB346E"/>
    <w:rsid w:val="00BD1685"/>
    <w:rsid w:val="00BD17E7"/>
    <w:rsid w:val="00BF170D"/>
    <w:rsid w:val="00C06AA6"/>
    <w:rsid w:val="00C0777E"/>
    <w:rsid w:val="00C12F8A"/>
    <w:rsid w:val="00C13130"/>
    <w:rsid w:val="00C1402C"/>
    <w:rsid w:val="00C24AFA"/>
    <w:rsid w:val="00C272DD"/>
    <w:rsid w:val="00C30119"/>
    <w:rsid w:val="00C30BB1"/>
    <w:rsid w:val="00C320A0"/>
    <w:rsid w:val="00C341C1"/>
    <w:rsid w:val="00C53301"/>
    <w:rsid w:val="00C575DD"/>
    <w:rsid w:val="00C8249E"/>
    <w:rsid w:val="00C85A84"/>
    <w:rsid w:val="00C97042"/>
    <w:rsid w:val="00CB0EA0"/>
    <w:rsid w:val="00CB3323"/>
    <w:rsid w:val="00CD0F61"/>
    <w:rsid w:val="00CD1D5D"/>
    <w:rsid w:val="00D02623"/>
    <w:rsid w:val="00D05922"/>
    <w:rsid w:val="00D1446A"/>
    <w:rsid w:val="00D27CAA"/>
    <w:rsid w:val="00D45B95"/>
    <w:rsid w:val="00D6225C"/>
    <w:rsid w:val="00D76A15"/>
    <w:rsid w:val="00D85AC0"/>
    <w:rsid w:val="00D9008D"/>
    <w:rsid w:val="00DB7388"/>
    <w:rsid w:val="00DD636B"/>
    <w:rsid w:val="00DE6FBD"/>
    <w:rsid w:val="00E1101B"/>
    <w:rsid w:val="00E15864"/>
    <w:rsid w:val="00E26B62"/>
    <w:rsid w:val="00E336E9"/>
    <w:rsid w:val="00E46B34"/>
    <w:rsid w:val="00E532BF"/>
    <w:rsid w:val="00E56E05"/>
    <w:rsid w:val="00E57AD9"/>
    <w:rsid w:val="00E97361"/>
    <w:rsid w:val="00EC4A0A"/>
    <w:rsid w:val="00EF3557"/>
    <w:rsid w:val="00F16D73"/>
    <w:rsid w:val="00F20B3E"/>
    <w:rsid w:val="00F20D24"/>
    <w:rsid w:val="00F20E42"/>
    <w:rsid w:val="00F23E27"/>
    <w:rsid w:val="00F56C98"/>
    <w:rsid w:val="00F621E4"/>
    <w:rsid w:val="00F81843"/>
    <w:rsid w:val="00F84530"/>
    <w:rsid w:val="00F85852"/>
    <w:rsid w:val="00FA47B5"/>
    <w:rsid w:val="00FE2FBE"/>
    <w:rsid w:val="00FE3A5C"/>
    <w:rsid w:val="00FF2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94810D"/>
  <w15:chartTrackingRefBased/>
  <w15:docId w15:val="{3B7500B6-EE41-49F0-B215-F8021F61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har"/>
    <w:qFormat/>
    <w:pPr>
      <w:keepNext/>
      <w:numPr>
        <w:numId w:val="1"/>
      </w:numPr>
      <w:outlineLvl w:val="0"/>
    </w:pPr>
    <w:rPr>
      <w:rFonts w:ascii="Arial Black" w:hAnsi="Arial Black"/>
      <w:sz w:val="28"/>
    </w:rPr>
  </w:style>
  <w:style w:type="paragraph" w:styleId="Ttulo2">
    <w:name w:val="heading 2"/>
    <w:basedOn w:val="Normal"/>
    <w:next w:val="Normal"/>
    <w:link w:val="Ttulo2Char"/>
    <w:qFormat/>
    <w:pPr>
      <w:keepNext/>
      <w:numPr>
        <w:ilvl w:val="1"/>
        <w:numId w:val="1"/>
      </w:numPr>
      <w:ind w:left="-180"/>
      <w:jc w:val="center"/>
      <w:outlineLvl w:val="1"/>
    </w:pPr>
    <w:rPr>
      <w:rFonts w:ascii="Arial" w:hAnsi="Arial" w:cs="Arial"/>
      <w:sz w:val="28"/>
    </w:rPr>
  </w:style>
  <w:style w:type="paragraph" w:styleId="Ttulo3">
    <w:name w:val="heading 3"/>
    <w:basedOn w:val="Normal"/>
    <w:next w:val="Normal"/>
    <w:link w:val="Ttulo3Char"/>
    <w:qFormat/>
    <w:pPr>
      <w:keepNext/>
      <w:numPr>
        <w:ilvl w:val="2"/>
        <w:numId w:val="1"/>
      </w:numPr>
      <w:ind w:left="-180"/>
      <w:outlineLvl w:val="2"/>
    </w:pPr>
    <w:rPr>
      <w:rFonts w:ascii="Arial" w:hAnsi="Arial" w:cs="Arial"/>
      <w:sz w:val="28"/>
    </w:rPr>
  </w:style>
  <w:style w:type="paragraph" w:styleId="Ttulo4">
    <w:name w:val="heading 4"/>
    <w:basedOn w:val="Normal"/>
    <w:next w:val="Normal"/>
    <w:link w:val="Ttulo4Char"/>
    <w:qFormat/>
    <w:pPr>
      <w:keepNext/>
      <w:numPr>
        <w:ilvl w:val="3"/>
        <w:numId w:val="1"/>
      </w:numPr>
      <w:ind w:left="-180"/>
      <w:outlineLvl w:val="3"/>
    </w:pPr>
    <w:rPr>
      <w:rFonts w:ascii="Arial" w:hAnsi="Arial" w:cs="Arial"/>
      <w:b/>
      <w:bCs/>
      <w:sz w:val="28"/>
    </w:rPr>
  </w:style>
  <w:style w:type="paragraph" w:styleId="Ttulo5">
    <w:name w:val="heading 5"/>
    <w:basedOn w:val="Normal"/>
    <w:next w:val="Normal"/>
    <w:link w:val="Ttulo5Char"/>
    <w:qFormat/>
    <w:pPr>
      <w:keepNext/>
      <w:numPr>
        <w:ilvl w:val="4"/>
        <w:numId w:val="1"/>
      </w:numPr>
      <w:ind w:left="-180"/>
      <w:jc w:val="center"/>
      <w:outlineLvl w:val="4"/>
    </w:pPr>
    <w:rPr>
      <w:rFonts w:ascii="Bitstream Vera Sans" w:hAnsi="Bitstream Vera Sans" w:cs="Arial"/>
      <w:b/>
      <w:bCs/>
      <w:sz w:val="28"/>
    </w:rPr>
  </w:style>
  <w:style w:type="paragraph" w:styleId="Ttulo6">
    <w:name w:val="heading 6"/>
    <w:basedOn w:val="Normal"/>
    <w:next w:val="Normal"/>
    <w:link w:val="Ttulo6Char"/>
    <w:qFormat/>
    <w:pPr>
      <w:keepNext/>
      <w:numPr>
        <w:ilvl w:val="5"/>
        <w:numId w:val="1"/>
      </w:numPr>
      <w:jc w:val="center"/>
      <w:outlineLvl w:val="5"/>
    </w:pPr>
    <w:rPr>
      <w:rFonts w:ascii="Garamond" w:hAnsi="Garamond" w:cs="Arial"/>
      <w:b/>
      <w:bCs/>
      <w:color w:val="FF0000"/>
      <w:sz w:val="28"/>
    </w:rPr>
  </w:style>
  <w:style w:type="paragraph" w:styleId="Ttulo7">
    <w:name w:val="heading 7"/>
    <w:basedOn w:val="Normal"/>
    <w:next w:val="Normal"/>
    <w:link w:val="Ttulo7Char"/>
    <w:qFormat/>
    <w:pPr>
      <w:keepNext/>
      <w:jc w:val="both"/>
      <w:outlineLvl w:val="6"/>
    </w:pPr>
    <w:rPr>
      <w:rFonts w:ascii="Arial" w:hAnsi="Arial" w:cs="Arial"/>
      <w:b/>
      <w:bCs/>
    </w:rPr>
  </w:style>
  <w:style w:type="paragraph" w:styleId="Ttulo8">
    <w:name w:val="heading 8"/>
    <w:basedOn w:val="Normal"/>
    <w:next w:val="Normal"/>
    <w:link w:val="Ttulo8Char"/>
    <w:qFormat/>
    <w:pPr>
      <w:keepNext/>
      <w:jc w:val="right"/>
      <w:outlineLvl w:val="7"/>
    </w:pPr>
    <w:rPr>
      <w:rFonts w:ascii="Arial" w:hAnsi="Arial" w:cs="Arial"/>
      <w:b/>
      <w:bCs/>
    </w:rPr>
  </w:style>
  <w:style w:type="paragraph" w:styleId="Ttulo9">
    <w:name w:val="heading 9"/>
    <w:basedOn w:val="Normal"/>
    <w:next w:val="Normal"/>
    <w:qFormat/>
    <w:pPr>
      <w:keepNext/>
      <w:suppressAutoHyphens w:val="0"/>
      <w:jc w:val="right"/>
      <w:outlineLvl w:val="8"/>
    </w:pPr>
    <w:rPr>
      <w:rFonts w:ascii="Arial" w:hAnsi="Arial" w:cs="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jc w:val="both"/>
    </w:pPr>
    <w:rPr>
      <w:rFonts w:ascii="Arial" w:hAnsi="Arial" w:cs="Arial"/>
      <w:sz w:val="28"/>
    </w:r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Recuodecorpodetexto">
    <w:name w:val="Body Text Indent"/>
    <w:basedOn w:val="Normal"/>
    <w:pPr>
      <w:ind w:firstLine="2520"/>
      <w:jc w:val="both"/>
    </w:pPr>
    <w:rPr>
      <w:rFonts w:ascii="Arial" w:hAnsi="Arial" w:cs="Arial"/>
      <w:sz w:val="28"/>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2">
    <w:name w:val="Body Text Indent 2"/>
    <w:basedOn w:val="Normal"/>
    <w:pPr>
      <w:ind w:firstLine="1416"/>
      <w:jc w:val="both"/>
    </w:pPr>
    <w:rPr>
      <w:rFonts w:ascii="Arial" w:hAnsi="Arial" w:cs="Arial"/>
    </w:rPr>
  </w:style>
  <w:style w:type="paragraph" w:styleId="Recuodecorpodetexto3">
    <w:name w:val="Body Text Indent 3"/>
    <w:basedOn w:val="Normal"/>
    <w:pPr>
      <w:ind w:left="1416" w:firstLine="2"/>
      <w:jc w:val="both"/>
    </w:pPr>
    <w:rPr>
      <w:rFonts w:ascii="Arial" w:hAnsi="Arial" w:cs="Arial"/>
      <w:szCs w:val="20"/>
    </w:rPr>
  </w:style>
  <w:style w:type="paragraph" w:styleId="Corpodetexto2">
    <w:name w:val="Body Text 2"/>
    <w:basedOn w:val="Normal"/>
    <w:pPr>
      <w:jc w:val="both"/>
    </w:pPr>
  </w:style>
  <w:style w:type="paragraph" w:customStyle="1" w:styleId="SalisIncisoArial11">
    <w:name w:val="SalisIncisoArial11"/>
    <w:basedOn w:val="Normal"/>
    <w:pPr>
      <w:numPr>
        <w:numId w:val="2"/>
      </w:numPr>
      <w:tabs>
        <w:tab w:val="left" w:pos="851"/>
      </w:tabs>
      <w:suppressAutoHyphens w:val="0"/>
      <w:spacing w:after="120"/>
      <w:jc w:val="both"/>
    </w:pPr>
    <w:rPr>
      <w:rFonts w:ascii="Arial" w:hAnsi="Arial"/>
      <w:sz w:val="22"/>
      <w:szCs w:val="20"/>
      <w:lang w:eastAsia="pt-BR"/>
    </w:rPr>
  </w:style>
  <w:style w:type="paragraph" w:customStyle="1" w:styleId="alnea">
    <w:name w:val="alínea"/>
    <w:basedOn w:val="Normal"/>
    <w:pPr>
      <w:numPr>
        <w:numId w:val="3"/>
      </w:numPr>
      <w:tabs>
        <w:tab w:val="left" w:pos="1134"/>
        <w:tab w:val="left" w:pos="1985"/>
      </w:tabs>
      <w:suppressAutoHyphens w:val="0"/>
      <w:spacing w:before="120"/>
      <w:jc w:val="both"/>
    </w:pPr>
    <w:rPr>
      <w:rFonts w:ascii="Arial" w:hAnsi="Arial"/>
      <w:color w:val="000000"/>
      <w:sz w:val="22"/>
      <w:szCs w:val="20"/>
      <w:lang w:eastAsia="pt-BR"/>
    </w:rPr>
  </w:style>
  <w:style w:type="paragraph" w:customStyle="1" w:styleId="xxx">
    <w:name w:val="x.x.x"/>
    <w:basedOn w:val="Normal"/>
    <w:pPr>
      <w:numPr>
        <w:ilvl w:val="1"/>
        <w:numId w:val="4"/>
      </w:numPr>
      <w:suppressAutoHyphens w:val="0"/>
      <w:spacing w:before="40" w:after="40"/>
    </w:pPr>
    <w:rPr>
      <w:rFonts w:ascii="Arial" w:hAnsi="Arial"/>
      <w:snapToGrid w:val="0"/>
      <w:sz w:val="18"/>
      <w:szCs w:val="20"/>
      <w:lang w:eastAsia="pt-BR"/>
    </w:rPr>
  </w:style>
  <w:style w:type="paragraph" w:customStyle="1" w:styleId="xl142">
    <w:name w:val="xl142"/>
    <w:basedOn w:val="Normal"/>
    <w:pPr>
      <w:pBdr>
        <w:bottom w:val="single" w:sz="8" w:space="0" w:color="auto"/>
      </w:pBdr>
      <w:suppressAutoHyphens w:val="0"/>
      <w:spacing w:before="100" w:beforeAutospacing="1" w:after="100" w:afterAutospacing="1"/>
      <w:jc w:val="center"/>
    </w:pPr>
    <w:rPr>
      <w:rFonts w:ascii="Arial" w:eastAsia="Arial Unicode MS" w:hAnsi="Arial" w:cs="Arial"/>
      <w:b/>
      <w:bCs/>
      <w:lang w:eastAsia="pt-BR"/>
    </w:rPr>
  </w:style>
  <w:style w:type="paragraph" w:styleId="PargrafodaLista">
    <w:name w:val="List Paragraph"/>
    <w:basedOn w:val="Normal"/>
    <w:uiPriority w:val="34"/>
    <w:qFormat/>
    <w:pPr>
      <w:suppressAutoHyphens w:val="0"/>
      <w:spacing w:after="200" w:line="276" w:lineRule="auto"/>
      <w:ind w:left="720"/>
    </w:pPr>
    <w:rPr>
      <w:rFonts w:ascii="Calibri" w:eastAsia="Calibri" w:hAnsi="Calibri"/>
      <w:sz w:val="22"/>
      <w:szCs w:val="22"/>
      <w:lang w:eastAsia="en-US"/>
    </w:rPr>
  </w:style>
  <w:style w:type="paragraph" w:styleId="Textoembloco">
    <w:name w:val="Block Text"/>
    <w:basedOn w:val="Normal"/>
    <w:semiHidden/>
    <w:pPr>
      <w:suppressAutoHyphens w:val="0"/>
      <w:ind w:left="-709" w:right="-567"/>
      <w:jc w:val="both"/>
    </w:pPr>
    <w:rPr>
      <w:rFonts w:ascii="Arial" w:hAnsi="Arial" w:cs="Arial"/>
      <w:szCs w:val="20"/>
      <w:lang w:eastAsia="pt-BR"/>
    </w:rPr>
  </w:style>
  <w:style w:type="paragraph" w:customStyle="1" w:styleId="tt">
    <w:name w:val="tt"/>
    <w:basedOn w:val="Corpodetexto"/>
    <w:rPr>
      <w:rFonts w:cs="Times New Roman"/>
      <w:sz w:val="22"/>
      <w:szCs w:val="20"/>
    </w:rPr>
  </w:style>
  <w:style w:type="paragraph" w:styleId="Corpodetexto3">
    <w:name w:val="Body Text 3"/>
    <w:basedOn w:val="Normal"/>
    <w:pPr>
      <w:tabs>
        <w:tab w:val="left" w:pos="2410"/>
      </w:tabs>
      <w:suppressAutoHyphens w:val="0"/>
      <w:spacing w:line="240" w:lineRule="atLeast"/>
      <w:jc w:val="both"/>
    </w:pPr>
    <w:rPr>
      <w:rFonts w:ascii="Arial" w:hAnsi="Arial" w:cs="Arial"/>
      <w:bCs/>
      <w:szCs w:val="20"/>
      <w:lang w:eastAsia="pt-BR"/>
    </w:rPr>
  </w:style>
  <w:style w:type="character" w:styleId="Hyperlink">
    <w:name w:val="Hyperlink"/>
    <w:uiPriority w:val="99"/>
    <w:rPr>
      <w:color w:val="0000FF"/>
      <w:u w:val="single"/>
    </w:rPr>
  </w:style>
  <w:style w:type="paragraph" w:customStyle="1" w:styleId="EstiloTtulo2Antes18pt">
    <w:name w:val="Estilo Título 2 + Antes:  18 pt"/>
    <w:basedOn w:val="Ttulo2"/>
    <w:pPr>
      <w:numPr>
        <w:ilvl w:val="0"/>
        <w:numId w:val="0"/>
      </w:numPr>
      <w:suppressAutoHyphens w:val="0"/>
      <w:spacing w:before="480" w:after="240" w:line="280" w:lineRule="atLeast"/>
      <w:jc w:val="left"/>
    </w:pPr>
    <w:rPr>
      <w:rFonts w:cs="Times New Roman"/>
      <w:b/>
      <w:bCs/>
      <w:caps/>
      <w:sz w:val="22"/>
      <w:szCs w:val="20"/>
      <w:lang w:eastAsia="pt-BR"/>
    </w:rPr>
  </w:style>
  <w:style w:type="paragraph" w:customStyle="1" w:styleId="Corpodetexto31">
    <w:name w:val="Corpo de texto 31"/>
    <w:basedOn w:val="Normal"/>
    <w:pPr>
      <w:suppressAutoHyphens w:val="0"/>
      <w:spacing w:line="360" w:lineRule="auto"/>
      <w:jc w:val="both"/>
    </w:pPr>
    <w:rPr>
      <w:rFonts w:ascii="Arial Narrow" w:hAnsi="Arial Narrow"/>
      <w:sz w:val="22"/>
      <w:szCs w:val="20"/>
      <w:lang w:eastAsia="pt-BR"/>
    </w:rPr>
  </w:style>
  <w:style w:type="paragraph" w:customStyle="1" w:styleId="western">
    <w:name w:val="western"/>
    <w:basedOn w:val="Normal"/>
    <w:pPr>
      <w:suppressAutoHyphens w:val="0"/>
      <w:spacing w:before="100" w:beforeAutospacing="1" w:after="119"/>
    </w:pPr>
    <w:rPr>
      <w:lang w:eastAsia="pt-BR"/>
    </w:rPr>
  </w:style>
  <w:style w:type="paragraph" w:customStyle="1" w:styleId="Endereointerno">
    <w:name w:val="Endereço interno"/>
    <w:basedOn w:val="Normal"/>
    <w:pPr>
      <w:suppressAutoHyphens w:val="0"/>
    </w:pPr>
    <w:rPr>
      <w:lang w:eastAsia="pt-BR"/>
    </w:rPr>
  </w:style>
  <w:style w:type="paragraph" w:customStyle="1" w:styleId="Recuodecorpodetexto21">
    <w:name w:val="Recuo de corpo de texto 21"/>
    <w:basedOn w:val="Normal"/>
    <w:pPr>
      <w:ind w:right="48" w:firstLine="1985"/>
      <w:jc w:val="both"/>
    </w:pPr>
  </w:style>
  <w:style w:type="paragraph" w:customStyle="1" w:styleId="Textoembloco1">
    <w:name w:val="Texto em bloco1"/>
    <w:basedOn w:val="Normal"/>
    <w:pPr>
      <w:tabs>
        <w:tab w:val="left" w:pos="7379"/>
      </w:tabs>
      <w:ind w:left="284" w:right="-374"/>
      <w:jc w:val="both"/>
    </w:pPr>
    <w:rPr>
      <w:rFonts w:cs="Arial"/>
    </w:rPr>
  </w:style>
  <w:style w:type="paragraph" w:customStyle="1" w:styleId="Corpodetexto310">
    <w:name w:val="Corpo de texto 31"/>
    <w:basedOn w:val="Normal"/>
    <w:pPr>
      <w:tabs>
        <w:tab w:val="left" w:pos="5103"/>
      </w:tabs>
      <w:ind w:right="48"/>
      <w:jc w:val="both"/>
    </w:pPr>
    <w:rPr>
      <w:i/>
      <w:iCs/>
    </w:rPr>
  </w:style>
  <w:style w:type="paragraph" w:customStyle="1" w:styleId="Corpodetexto21">
    <w:name w:val="Corpo de texto 21"/>
    <w:basedOn w:val="Normal"/>
    <w:pPr>
      <w:tabs>
        <w:tab w:val="left" w:pos="8505"/>
      </w:tabs>
      <w:ind w:right="-377"/>
      <w:jc w:val="both"/>
    </w:pPr>
  </w:style>
  <w:style w:type="paragraph" w:customStyle="1" w:styleId="EstiloCorpodetexto11pt">
    <w:name w:val="Estilo Corpo de texto + 11 pt"/>
    <w:basedOn w:val="Corpodetexto"/>
    <w:pPr>
      <w:suppressAutoHyphens w:val="0"/>
      <w:spacing w:after="120" w:line="280" w:lineRule="atLeast"/>
    </w:pPr>
    <w:rPr>
      <w:rFonts w:eastAsia="MS Mincho" w:cs="Times New Roman"/>
      <w:sz w:val="22"/>
      <w:szCs w:val="20"/>
      <w:lang w:eastAsia="pt-BR"/>
    </w:rPr>
  </w:style>
  <w:style w:type="paragraph" w:styleId="Ttulo">
    <w:name w:val="Title"/>
    <w:basedOn w:val="Normal"/>
    <w:link w:val="TtuloChar"/>
    <w:qFormat/>
    <w:pPr>
      <w:tabs>
        <w:tab w:val="left" w:pos="3969"/>
        <w:tab w:val="left" w:pos="5245"/>
        <w:tab w:val="left" w:pos="8222"/>
      </w:tabs>
      <w:spacing w:line="360" w:lineRule="auto"/>
      <w:ind w:right="193"/>
      <w:jc w:val="center"/>
    </w:pPr>
    <w:rPr>
      <w:rFonts w:ascii="Arial" w:hAnsi="Arial" w:cs="Arial"/>
      <w:b/>
      <w:color w:val="000000"/>
    </w:rPr>
  </w:style>
  <w:style w:type="character" w:styleId="Forte">
    <w:name w:val="Strong"/>
    <w:uiPriority w:val="22"/>
    <w:qFormat/>
    <w:rsid w:val="00536020"/>
    <w:rPr>
      <w:b/>
    </w:rPr>
  </w:style>
  <w:style w:type="paragraph" w:customStyle="1" w:styleId="texto1">
    <w:name w:val="texto1"/>
    <w:basedOn w:val="Normal"/>
    <w:rsid w:val="00536020"/>
    <w:pPr>
      <w:suppressAutoHyphens w:val="0"/>
      <w:spacing w:before="100" w:beforeAutospacing="1" w:after="100" w:afterAutospacing="1" w:line="300" w:lineRule="atLeast"/>
      <w:jc w:val="both"/>
    </w:pPr>
    <w:rPr>
      <w:rFonts w:ascii="Arial" w:eastAsia="Arial Unicode MS" w:hAnsi="Arial" w:cs="Arial"/>
      <w:sz w:val="17"/>
      <w:szCs w:val="17"/>
      <w:lang w:eastAsia="pt-BR"/>
    </w:rPr>
  </w:style>
  <w:style w:type="paragraph" w:styleId="Textodebalo">
    <w:name w:val="Balloon Text"/>
    <w:basedOn w:val="Normal"/>
    <w:link w:val="TextodebaloChar"/>
    <w:semiHidden/>
    <w:unhideWhenUsed/>
    <w:rsid w:val="005B0866"/>
    <w:rPr>
      <w:rFonts w:ascii="Tahoma" w:hAnsi="Tahoma" w:cs="Tahoma"/>
      <w:sz w:val="16"/>
      <w:szCs w:val="16"/>
    </w:rPr>
  </w:style>
  <w:style w:type="character" w:customStyle="1" w:styleId="TextodebaloChar">
    <w:name w:val="Texto de balão Char"/>
    <w:link w:val="Textodebalo"/>
    <w:uiPriority w:val="99"/>
    <w:semiHidden/>
    <w:rsid w:val="005B0866"/>
    <w:rPr>
      <w:rFonts w:ascii="Tahoma" w:hAnsi="Tahoma" w:cs="Tahoma"/>
      <w:sz w:val="16"/>
      <w:szCs w:val="16"/>
      <w:lang w:eastAsia="ar-SA"/>
    </w:rPr>
  </w:style>
  <w:style w:type="character" w:customStyle="1" w:styleId="RodapChar">
    <w:name w:val="Rodapé Char"/>
    <w:link w:val="Rodap"/>
    <w:uiPriority w:val="99"/>
    <w:rsid w:val="007F40BE"/>
    <w:rPr>
      <w:sz w:val="24"/>
      <w:szCs w:val="24"/>
      <w:lang w:eastAsia="ar-SA"/>
    </w:rPr>
  </w:style>
  <w:style w:type="character" w:styleId="Nmerodepgina">
    <w:name w:val="page number"/>
    <w:basedOn w:val="Fontepargpadro"/>
    <w:rsid w:val="008A7C05"/>
  </w:style>
  <w:style w:type="paragraph" w:customStyle="1" w:styleId="Ttulo10">
    <w:name w:val="Ttulo 1"/>
    <w:basedOn w:val="Normal"/>
    <w:next w:val="Normal"/>
    <w:locked/>
    <w:rsid w:val="008A7C05"/>
    <w:pPr>
      <w:suppressAutoHyphens w:val="0"/>
      <w:jc w:val="center"/>
    </w:pPr>
    <w:rPr>
      <w:rFonts w:ascii="Arial" w:hAnsi="Arial"/>
      <w:snapToGrid w:val="0"/>
      <w:szCs w:val="20"/>
      <w:lang w:eastAsia="pt-BR"/>
    </w:rPr>
  </w:style>
  <w:style w:type="character" w:styleId="Refdecomentrio">
    <w:name w:val="annotation reference"/>
    <w:rsid w:val="008A7C05"/>
    <w:rPr>
      <w:sz w:val="16"/>
    </w:rPr>
  </w:style>
  <w:style w:type="paragraph" w:styleId="Textodecomentrio">
    <w:name w:val="annotation text"/>
    <w:basedOn w:val="Normal"/>
    <w:link w:val="TextodecomentrioChar"/>
    <w:uiPriority w:val="99"/>
    <w:rsid w:val="008A7C05"/>
    <w:pPr>
      <w:widowControl w:val="0"/>
      <w:suppressAutoHyphens w:val="0"/>
    </w:pPr>
    <w:rPr>
      <w:sz w:val="20"/>
      <w:szCs w:val="20"/>
      <w:lang w:eastAsia="pt-BR"/>
    </w:rPr>
  </w:style>
  <w:style w:type="character" w:customStyle="1" w:styleId="TextodecomentrioChar">
    <w:name w:val="Texto de comentário Char"/>
    <w:basedOn w:val="Fontepargpadro"/>
    <w:link w:val="Textodecomentrio"/>
    <w:uiPriority w:val="99"/>
    <w:rsid w:val="008A7C05"/>
  </w:style>
  <w:style w:type="paragraph" w:customStyle="1" w:styleId="BodyText21">
    <w:name w:val="Body Text 21"/>
    <w:basedOn w:val="Normal"/>
    <w:locked/>
    <w:rsid w:val="008A7C05"/>
    <w:pPr>
      <w:widowControl w:val="0"/>
      <w:suppressAutoHyphens w:val="0"/>
      <w:spacing w:line="360" w:lineRule="auto"/>
      <w:ind w:firstLine="3402"/>
      <w:jc w:val="both"/>
    </w:pPr>
    <w:rPr>
      <w:szCs w:val="20"/>
      <w:lang w:eastAsia="pt-BR"/>
    </w:rPr>
  </w:style>
  <w:style w:type="character" w:styleId="HiperlinkVisitado">
    <w:name w:val="FollowedHyperlink"/>
    <w:rsid w:val="008A7C05"/>
    <w:rPr>
      <w:color w:val="800080"/>
      <w:u w:val="single"/>
    </w:rPr>
  </w:style>
  <w:style w:type="paragraph" w:customStyle="1" w:styleId="Blockquote">
    <w:name w:val="Blockquote"/>
    <w:basedOn w:val="Normal"/>
    <w:locked/>
    <w:rsid w:val="008A7C05"/>
    <w:pPr>
      <w:suppressAutoHyphens w:val="0"/>
      <w:spacing w:before="100" w:after="100"/>
      <w:ind w:left="360" w:right="360"/>
    </w:pPr>
    <w:rPr>
      <w:snapToGrid w:val="0"/>
      <w:szCs w:val="20"/>
      <w:lang w:eastAsia="pt-BR"/>
    </w:rPr>
  </w:style>
  <w:style w:type="paragraph" w:customStyle="1" w:styleId="Default">
    <w:name w:val="Default"/>
    <w:locked/>
    <w:rsid w:val="008A7C05"/>
    <w:pPr>
      <w:autoSpaceDE w:val="0"/>
      <w:autoSpaceDN w:val="0"/>
      <w:adjustRightInd w:val="0"/>
    </w:pPr>
    <w:rPr>
      <w:rFonts w:ascii="Arial" w:hAnsi="Arial" w:cs="Arial"/>
      <w:color w:val="000000"/>
      <w:sz w:val="24"/>
      <w:szCs w:val="24"/>
    </w:rPr>
  </w:style>
  <w:style w:type="character" w:styleId="nfase">
    <w:name w:val="Emphasis"/>
    <w:qFormat/>
    <w:rsid w:val="008A7C05"/>
    <w:rPr>
      <w:i/>
    </w:rPr>
  </w:style>
  <w:style w:type="paragraph" w:styleId="Lista4">
    <w:name w:val="List 4"/>
    <w:basedOn w:val="Normal"/>
    <w:next w:val="Normal"/>
    <w:rsid w:val="008A7C05"/>
    <w:pPr>
      <w:suppressAutoHyphens w:val="0"/>
    </w:pPr>
    <w:rPr>
      <w:rFonts w:ascii="Arial" w:hAnsi="Arial"/>
      <w:snapToGrid w:val="0"/>
      <w:szCs w:val="20"/>
      <w:lang w:eastAsia="pt-BR"/>
    </w:rPr>
  </w:style>
  <w:style w:type="paragraph" w:customStyle="1" w:styleId="IWParagrafoAzul">
    <w:name w:val="IW Paragrafo Azul"/>
    <w:locked/>
    <w:rsid w:val="008A7C05"/>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8A7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8A7C05"/>
    <w:pPr>
      <w:suppressAutoHyphens w:val="0"/>
      <w:ind w:left="849" w:hanging="283"/>
      <w:contextualSpacing/>
    </w:pPr>
    <w:rPr>
      <w:lang w:eastAsia="pt-BR"/>
    </w:rPr>
  </w:style>
  <w:style w:type="character" w:customStyle="1" w:styleId="Ttulo8Char">
    <w:name w:val="Título 8 Char"/>
    <w:link w:val="Ttulo8"/>
    <w:rsid w:val="008A7C05"/>
    <w:rPr>
      <w:rFonts w:ascii="Arial" w:hAnsi="Arial" w:cs="Arial"/>
      <w:b/>
      <w:bCs/>
      <w:sz w:val="24"/>
      <w:szCs w:val="24"/>
      <w:lang w:eastAsia="ar-SA"/>
    </w:rPr>
  </w:style>
  <w:style w:type="character" w:customStyle="1" w:styleId="Ttulo4Char">
    <w:name w:val="Título 4 Char"/>
    <w:link w:val="Ttulo4"/>
    <w:rsid w:val="008A7C05"/>
    <w:rPr>
      <w:rFonts w:ascii="Arial" w:hAnsi="Arial" w:cs="Arial"/>
      <w:b/>
      <w:bCs/>
      <w:sz w:val="28"/>
      <w:szCs w:val="24"/>
      <w:lang w:eastAsia="ar-SA"/>
    </w:rPr>
  </w:style>
  <w:style w:type="numbering" w:customStyle="1" w:styleId="Semlista1">
    <w:name w:val="Sem lista1"/>
    <w:next w:val="Semlista"/>
    <w:uiPriority w:val="99"/>
    <w:semiHidden/>
    <w:unhideWhenUsed/>
    <w:locked/>
    <w:rsid w:val="008A7C05"/>
  </w:style>
  <w:style w:type="character" w:customStyle="1" w:styleId="Ttulo1Char">
    <w:name w:val="Título 1 Char"/>
    <w:link w:val="Ttulo1"/>
    <w:rsid w:val="008A7C05"/>
    <w:rPr>
      <w:rFonts w:ascii="Arial Black" w:hAnsi="Arial Black"/>
      <w:sz w:val="28"/>
      <w:szCs w:val="24"/>
      <w:lang w:eastAsia="ar-SA"/>
    </w:rPr>
  </w:style>
  <w:style w:type="character" w:customStyle="1" w:styleId="Ttulo2Char">
    <w:name w:val="Título 2 Char"/>
    <w:link w:val="Ttulo2"/>
    <w:rsid w:val="008A7C05"/>
    <w:rPr>
      <w:rFonts w:ascii="Arial" w:hAnsi="Arial" w:cs="Arial"/>
      <w:sz w:val="28"/>
      <w:szCs w:val="24"/>
      <w:lang w:eastAsia="ar-SA"/>
    </w:rPr>
  </w:style>
  <w:style w:type="character" w:customStyle="1" w:styleId="Ttulo3Char">
    <w:name w:val="Título 3 Char"/>
    <w:link w:val="Ttulo3"/>
    <w:rsid w:val="008A7C05"/>
    <w:rPr>
      <w:rFonts w:ascii="Arial" w:hAnsi="Arial" w:cs="Arial"/>
      <w:sz w:val="28"/>
      <w:szCs w:val="24"/>
      <w:lang w:eastAsia="ar-SA"/>
    </w:rPr>
  </w:style>
  <w:style w:type="character" w:customStyle="1" w:styleId="Ttulo5Char">
    <w:name w:val="Título 5 Char"/>
    <w:link w:val="Ttulo5"/>
    <w:rsid w:val="008A7C05"/>
    <w:rPr>
      <w:rFonts w:ascii="Bitstream Vera Sans" w:hAnsi="Bitstream Vera Sans" w:cs="Arial"/>
      <w:b/>
      <w:bCs/>
      <w:sz w:val="28"/>
      <w:szCs w:val="24"/>
      <w:lang w:eastAsia="ar-SA"/>
    </w:rPr>
  </w:style>
  <w:style w:type="character" w:customStyle="1" w:styleId="Ttulo6Char">
    <w:name w:val="Título 6 Char"/>
    <w:link w:val="Ttulo6"/>
    <w:rsid w:val="008A7C05"/>
    <w:rPr>
      <w:rFonts w:ascii="Garamond" w:hAnsi="Garamond" w:cs="Arial"/>
      <w:b/>
      <w:bCs/>
      <w:color w:val="FF0000"/>
      <w:sz w:val="28"/>
      <w:szCs w:val="24"/>
      <w:lang w:eastAsia="ar-SA"/>
    </w:rPr>
  </w:style>
  <w:style w:type="character" w:customStyle="1" w:styleId="CabealhoChar">
    <w:name w:val="Cabeçalho Char"/>
    <w:link w:val="Cabealho"/>
    <w:rsid w:val="008A7C05"/>
    <w:rPr>
      <w:sz w:val="24"/>
      <w:szCs w:val="24"/>
      <w:lang w:eastAsia="ar-SA"/>
    </w:rPr>
  </w:style>
  <w:style w:type="paragraph" w:customStyle="1" w:styleId="Estilo1">
    <w:name w:val="Estilo1"/>
    <w:basedOn w:val="Normal"/>
    <w:next w:val="Normal"/>
    <w:locked/>
    <w:rsid w:val="008A7C05"/>
    <w:pPr>
      <w:suppressAutoHyphens w:val="0"/>
      <w:spacing w:line="320" w:lineRule="atLeast"/>
      <w:jc w:val="both"/>
    </w:pPr>
    <w:rPr>
      <w:rFonts w:ascii="Arial" w:hAnsi="Arial"/>
      <w:szCs w:val="20"/>
      <w:lang w:eastAsia="en-US"/>
    </w:rPr>
  </w:style>
  <w:style w:type="paragraph" w:styleId="NormalWeb">
    <w:name w:val="Normal (Web)"/>
    <w:basedOn w:val="Normal"/>
    <w:uiPriority w:val="99"/>
    <w:unhideWhenUsed/>
    <w:rsid w:val="008A7C05"/>
    <w:pPr>
      <w:suppressAutoHyphens w:val="0"/>
      <w:spacing w:before="100" w:beforeAutospacing="1" w:after="100" w:afterAutospacing="1" w:line="270" w:lineRule="atLeast"/>
    </w:pPr>
    <w:rPr>
      <w:sz w:val="18"/>
      <w:szCs w:val="18"/>
      <w:lang w:eastAsia="pt-BR"/>
    </w:rPr>
  </w:style>
  <w:style w:type="paragraph" w:styleId="Textodenotaderodap">
    <w:name w:val="footnote text"/>
    <w:basedOn w:val="Normal"/>
    <w:link w:val="TextodenotaderodapChar"/>
    <w:rsid w:val="008A7C05"/>
    <w:pPr>
      <w:suppressAutoHyphens w:val="0"/>
    </w:pPr>
    <w:rPr>
      <w:sz w:val="20"/>
      <w:szCs w:val="20"/>
      <w:lang w:eastAsia="pt-BR"/>
    </w:rPr>
  </w:style>
  <w:style w:type="character" w:customStyle="1" w:styleId="TextodenotaderodapChar">
    <w:name w:val="Texto de nota de rodapé Char"/>
    <w:basedOn w:val="Fontepargpadro"/>
    <w:link w:val="Textodenotaderodap"/>
    <w:rsid w:val="008A7C05"/>
  </w:style>
  <w:style w:type="character" w:styleId="Refdenotaderodap">
    <w:name w:val="footnote reference"/>
    <w:rsid w:val="008A7C05"/>
    <w:rPr>
      <w:vertAlign w:val="superscript"/>
    </w:rPr>
  </w:style>
  <w:style w:type="paragraph" w:customStyle="1" w:styleId="ListaColorida-nfase11">
    <w:name w:val="Lista Colorida - Ênfase 11"/>
    <w:basedOn w:val="Normal"/>
    <w:qFormat/>
    <w:locked/>
    <w:rsid w:val="008A7C05"/>
    <w:pPr>
      <w:suppressAutoHyphens w:val="0"/>
    </w:pPr>
    <w:rPr>
      <w:rFonts w:ascii="Calibri" w:eastAsia="Calibri" w:hAnsi="Calibri"/>
      <w:sz w:val="22"/>
      <w:szCs w:val="22"/>
      <w:lang w:eastAsia="en-US"/>
    </w:rPr>
  </w:style>
  <w:style w:type="paragraph" w:customStyle="1" w:styleId="TableParagraph">
    <w:name w:val="Table Paragraph"/>
    <w:basedOn w:val="Normal"/>
    <w:uiPriority w:val="1"/>
    <w:locked/>
    <w:rsid w:val="008A7C05"/>
    <w:pPr>
      <w:suppressAutoHyphens w:val="0"/>
    </w:pPr>
    <w:rPr>
      <w:rFonts w:ascii="Calibri" w:eastAsia="Calibri" w:hAnsi="Calibri"/>
      <w:sz w:val="22"/>
      <w:szCs w:val="22"/>
      <w:lang w:eastAsia="en-US"/>
    </w:rPr>
  </w:style>
  <w:style w:type="character" w:customStyle="1" w:styleId="TtuloChar">
    <w:name w:val="Título Char"/>
    <w:link w:val="Ttulo"/>
    <w:rsid w:val="008A7C05"/>
    <w:rPr>
      <w:rFonts w:ascii="Arial" w:hAnsi="Arial" w:cs="Arial"/>
      <w:b/>
      <w:color w:val="000000"/>
      <w:sz w:val="24"/>
      <w:szCs w:val="24"/>
      <w:lang w:eastAsia="ar-SA"/>
    </w:rPr>
  </w:style>
  <w:style w:type="paragraph" w:styleId="Assuntodocomentrio">
    <w:name w:val="annotation subject"/>
    <w:basedOn w:val="Textodecomentrio"/>
    <w:next w:val="Textodecomentrio"/>
    <w:link w:val="AssuntodocomentrioChar"/>
    <w:rsid w:val="008A7C05"/>
    <w:pPr>
      <w:widowControl/>
    </w:pPr>
    <w:rPr>
      <w:b/>
      <w:bCs/>
    </w:rPr>
  </w:style>
  <w:style w:type="character" w:customStyle="1" w:styleId="AssuntodocomentrioChar">
    <w:name w:val="Assunto do comentário Char"/>
    <w:basedOn w:val="TextodecomentrioChar"/>
    <w:link w:val="Assuntodocomentrio"/>
    <w:rsid w:val="008A7C05"/>
    <w:rPr>
      <w:b/>
      <w:bCs/>
    </w:rPr>
  </w:style>
  <w:style w:type="paragraph" w:customStyle="1" w:styleId="GradeColorida-nfase11">
    <w:name w:val="Grade Colorida - Ênfase 11"/>
    <w:basedOn w:val="Normal"/>
    <w:next w:val="Normal"/>
    <w:link w:val="GradeColorida-nfase1Char"/>
    <w:qFormat/>
    <w:locked/>
    <w:rsid w:val="008A7C0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8A7C05"/>
    <w:rPr>
      <w:rFonts w:ascii="Ecofont_Spranq_eco_Sans" w:eastAsia="Calibri"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8A7C05"/>
    <w:rPr>
      <w:sz w:val="24"/>
      <w:szCs w:val="24"/>
    </w:rPr>
  </w:style>
  <w:style w:type="paragraph" w:styleId="Reviso">
    <w:name w:val="Revision"/>
    <w:hidden/>
    <w:uiPriority w:val="71"/>
    <w:rsid w:val="008A7C05"/>
    <w:rPr>
      <w:sz w:val="24"/>
      <w:szCs w:val="24"/>
    </w:rPr>
  </w:style>
  <w:style w:type="paragraph" w:customStyle="1" w:styleId="texto">
    <w:name w:val="texto"/>
    <w:basedOn w:val="Normal"/>
    <w:locked/>
    <w:rsid w:val="008A7C05"/>
    <w:pPr>
      <w:suppressAutoHyphens w:val="0"/>
      <w:spacing w:before="100" w:beforeAutospacing="1" w:after="100" w:afterAutospacing="1"/>
    </w:pPr>
    <w:rPr>
      <w:lang w:eastAsia="pt-BR"/>
    </w:rPr>
  </w:style>
  <w:style w:type="character" w:customStyle="1" w:styleId="apple-converted-space">
    <w:name w:val="apple-converted-space"/>
    <w:basedOn w:val="Fontepargpadro"/>
    <w:locked/>
    <w:rsid w:val="008A7C05"/>
  </w:style>
  <w:style w:type="character" w:customStyle="1" w:styleId="Ttulo7Char">
    <w:name w:val="Título 7 Char"/>
    <w:basedOn w:val="Fontepargpadro"/>
    <w:link w:val="Ttulo7"/>
    <w:rsid w:val="008A7C05"/>
    <w:rPr>
      <w:rFonts w:ascii="Arial" w:hAnsi="Arial" w:cs="Arial"/>
      <w:b/>
      <w:bCs/>
      <w:sz w:val="24"/>
      <w:szCs w:val="24"/>
      <w:lang w:eastAsia="ar-SA"/>
    </w:rPr>
  </w:style>
  <w:style w:type="paragraph" w:styleId="TextosemFormatao">
    <w:name w:val="Plain Text"/>
    <w:basedOn w:val="Normal"/>
    <w:link w:val="TextosemFormataoChar"/>
    <w:unhideWhenUsed/>
    <w:rsid w:val="008A7C05"/>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8A7C05"/>
    <w:rPr>
      <w:rFonts w:ascii="Courier New" w:hAnsi="Courier New"/>
    </w:rPr>
  </w:style>
  <w:style w:type="character" w:customStyle="1" w:styleId="PGE-Alteraesdestacadas">
    <w:name w:val="PGE - Alterações destacadas"/>
    <w:basedOn w:val="Fontepargpadro"/>
    <w:uiPriority w:val="1"/>
    <w:qFormat/>
    <w:rsid w:val="008A7C05"/>
    <w:rPr>
      <w:rFonts w:ascii="Arial" w:hAnsi="Arial"/>
      <w:b/>
      <w:color w:val="000000" w:themeColor="text1"/>
      <w:sz w:val="22"/>
      <w:u w:val="single"/>
    </w:rPr>
  </w:style>
  <w:style w:type="character" w:styleId="TextodoEspaoReservado">
    <w:name w:val="Placeholder Text"/>
    <w:basedOn w:val="Fontepargpadro"/>
    <w:uiPriority w:val="99"/>
    <w:rsid w:val="008A7C05"/>
    <w:rPr>
      <w:color w:val="808080"/>
    </w:rPr>
  </w:style>
  <w:style w:type="character" w:customStyle="1" w:styleId="Alteraesdestacadas">
    <w:name w:val="Alterações destacadas"/>
    <w:basedOn w:val="Fontepargpadro"/>
    <w:uiPriority w:val="1"/>
    <w:locked/>
    <w:rsid w:val="008A7C05"/>
    <w:rPr>
      <w:rFonts w:ascii="Calibri Light" w:hAnsi="Calibri Light" w:cs="Arial"/>
      <w:b/>
      <w:color w:val="auto"/>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1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SP09\4&#186;%20Andar\CJ\CJ%20Procuradores\Rafael%20Fassio\Materiais%20de%20consulta\Cooperativas\ORIENTA&#199;&#195;O%20-%20COOPERATIVAS%20-%20DECRETO%20E%20LEI%20FEDERAL.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ortaltransparencia.gov.br/ceis" TargetMode="Externa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BE5A9BE84E4DE991907AF140DA5265"/>
        <w:category>
          <w:name w:val="Geral"/>
          <w:gallery w:val="placeholder"/>
        </w:category>
        <w:types>
          <w:type w:val="bbPlcHdr"/>
        </w:types>
        <w:behaviors>
          <w:behavior w:val="content"/>
        </w:behaviors>
        <w:guid w:val="{D911D34C-6BE2-4315-BBD4-ECA5DA094498}"/>
      </w:docPartPr>
      <w:docPartBody>
        <w:p w:rsidR="003D5C18" w:rsidRDefault="003D5C18" w:rsidP="003D5C18">
          <w:pPr>
            <w:pStyle w:val="C6BE5A9BE84E4DE991907AF140DA5265"/>
          </w:pPr>
          <w:r w:rsidRPr="00DD4FD7">
            <w:rPr>
              <w:rStyle w:val="TextodoEspaoReservado"/>
            </w:rPr>
            <w:t>Clique aqui para digitar texto.</w:t>
          </w:r>
        </w:p>
      </w:docPartBody>
    </w:docPart>
    <w:docPart>
      <w:docPartPr>
        <w:name w:val="DF6A452000F0485D97AEAD88B7370EC4"/>
        <w:category>
          <w:name w:val="Geral"/>
          <w:gallery w:val="placeholder"/>
        </w:category>
        <w:types>
          <w:type w:val="bbPlcHdr"/>
        </w:types>
        <w:behaviors>
          <w:behavior w:val="content"/>
        </w:behaviors>
        <w:guid w:val="{6E7E2160-B2AE-45A4-9BCA-7762F281FDAD}"/>
      </w:docPartPr>
      <w:docPartBody>
        <w:p w:rsidR="003D5C18" w:rsidRDefault="003D5C18" w:rsidP="003D5C18">
          <w:pPr>
            <w:pStyle w:val="DF6A452000F0485D97AEAD88B7370EC4"/>
          </w:pPr>
          <w:r w:rsidRPr="00234353">
            <w:rPr>
              <w:rStyle w:val="TextodoEspaoReservado"/>
            </w:rPr>
            <w:t>Clique aqui para digitar texto.</w:t>
          </w:r>
        </w:p>
      </w:docPartBody>
    </w:docPart>
    <w:docPart>
      <w:docPartPr>
        <w:name w:val="6D3BF01DBCEC4A7985DEA19F99D99390"/>
        <w:category>
          <w:name w:val="Geral"/>
          <w:gallery w:val="placeholder"/>
        </w:category>
        <w:types>
          <w:type w:val="bbPlcHdr"/>
        </w:types>
        <w:behaviors>
          <w:behavior w:val="content"/>
        </w:behaviors>
        <w:guid w:val="{DA12C474-87D7-467F-A2BC-8FD61092E1F2}"/>
      </w:docPartPr>
      <w:docPartBody>
        <w:p w:rsidR="003D5C18" w:rsidRDefault="003D5C18" w:rsidP="003D5C18">
          <w:pPr>
            <w:pStyle w:val="6D3BF01DBCEC4A7985DEA19F99D99390"/>
          </w:pPr>
          <w:r w:rsidRPr="00234353">
            <w:rPr>
              <w:rStyle w:val="TextodoEspaoReservado"/>
            </w:rPr>
            <w:t>Clique aqui para digitar texto.</w:t>
          </w:r>
        </w:p>
      </w:docPartBody>
    </w:docPart>
    <w:docPart>
      <w:docPartPr>
        <w:name w:val="903FE829BEDE472EA9D76E9C8EE0AA39"/>
        <w:category>
          <w:name w:val="Geral"/>
          <w:gallery w:val="placeholder"/>
        </w:category>
        <w:types>
          <w:type w:val="bbPlcHdr"/>
        </w:types>
        <w:behaviors>
          <w:behavior w:val="content"/>
        </w:behaviors>
        <w:guid w:val="{F6F2F5A4-BB5F-49D2-8933-12387AE34D99}"/>
      </w:docPartPr>
      <w:docPartBody>
        <w:p w:rsidR="003D5C18" w:rsidRDefault="003D5C18" w:rsidP="003D5C18">
          <w:pPr>
            <w:pStyle w:val="903FE829BEDE472EA9D76E9C8EE0AA39"/>
          </w:pPr>
          <w:r w:rsidRPr="00234353">
            <w:rPr>
              <w:rStyle w:val="TextodoEspaoReservado"/>
            </w:rPr>
            <w:t>Clique aqui para digitar texto.</w:t>
          </w:r>
        </w:p>
      </w:docPartBody>
    </w:docPart>
    <w:docPart>
      <w:docPartPr>
        <w:name w:val="494F87F278814B54BDE08DC842EC6D89"/>
        <w:category>
          <w:name w:val="Geral"/>
          <w:gallery w:val="placeholder"/>
        </w:category>
        <w:types>
          <w:type w:val="bbPlcHdr"/>
        </w:types>
        <w:behaviors>
          <w:behavior w:val="content"/>
        </w:behaviors>
        <w:guid w:val="{8FAF8A5C-2A33-485D-9172-CF1BE0FF184B}"/>
      </w:docPartPr>
      <w:docPartBody>
        <w:p w:rsidR="003D5C18" w:rsidRDefault="003D5C18" w:rsidP="003D5C18">
          <w:pPr>
            <w:pStyle w:val="494F87F278814B54BDE08DC842EC6D89"/>
          </w:pPr>
          <w:r w:rsidRPr="00234353">
            <w:rPr>
              <w:rStyle w:val="TextodoEspaoReservado"/>
            </w:rPr>
            <w:t>Clique aqui para digitar texto.</w:t>
          </w:r>
        </w:p>
      </w:docPartBody>
    </w:docPart>
    <w:docPart>
      <w:docPartPr>
        <w:name w:val="B2D86B1CAA034E13ACC7090601AC44B8"/>
        <w:category>
          <w:name w:val="Geral"/>
          <w:gallery w:val="placeholder"/>
        </w:category>
        <w:types>
          <w:type w:val="bbPlcHdr"/>
        </w:types>
        <w:behaviors>
          <w:behavior w:val="content"/>
        </w:behaviors>
        <w:guid w:val="{BAF58DE4-924F-4CF7-AEDB-19EC760AFC9A}"/>
      </w:docPartPr>
      <w:docPartBody>
        <w:p w:rsidR="003D5C18" w:rsidRDefault="003D5C18" w:rsidP="003D5C18">
          <w:pPr>
            <w:pStyle w:val="B2D86B1CAA034E13ACC7090601AC44B8"/>
          </w:pPr>
          <w:r w:rsidRPr="00234353">
            <w:rPr>
              <w:rStyle w:val="TextodoEspaoReservado"/>
            </w:rPr>
            <w:t>Clique aqui para digitar texto.</w:t>
          </w:r>
        </w:p>
      </w:docPartBody>
    </w:docPart>
    <w:docPart>
      <w:docPartPr>
        <w:name w:val="3B2C330C43E149D5821C9532EEEE3565"/>
        <w:category>
          <w:name w:val="Geral"/>
          <w:gallery w:val="placeholder"/>
        </w:category>
        <w:types>
          <w:type w:val="bbPlcHdr"/>
        </w:types>
        <w:behaviors>
          <w:behavior w:val="content"/>
        </w:behaviors>
        <w:guid w:val="{D5B4C3D7-B956-44FD-8F01-CEC6EE59FD0B}"/>
      </w:docPartPr>
      <w:docPartBody>
        <w:p w:rsidR="003D5C18" w:rsidRDefault="003D5C18" w:rsidP="003D5C18">
          <w:pPr>
            <w:pStyle w:val="3B2C330C43E149D5821C9532EEEE3565"/>
          </w:pPr>
          <w:r w:rsidRPr="00234353">
            <w:rPr>
              <w:rStyle w:val="TextodoEspaoReservado"/>
            </w:rPr>
            <w:t>Clique aqui para digitar texto.</w:t>
          </w:r>
        </w:p>
      </w:docPartBody>
    </w:docPart>
    <w:docPart>
      <w:docPartPr>
        <w:name w:val="01C77773A98A4D66A4E249142E439DC5"/>
        <w:category>
          <w:name w:val="Geral"/>
          <w:gallery w:val="placeholder"/>
        </w:category>
        <w:types>
          <w:type w:val="bbPlcHdr"/>
        </w:types>
        <w:behaviors>
          <w:behavior w:val="content"/>
        </w:behaviors>
        <w:guid w:val="{CAF9DD7E-FA88-49B2-92AA-03B26B53D3E7}"/>
      </w:docPartPr>
      <w:docPartBody>
        <w:p w:rsidR="003D5C18" w:rsidRDefault="003D5C18" w:rsidP="003D5C18">
          <w:pPr>
            <w:pStyle w:val="01C77773A98A4D66A4E249142E439DC5"/>
          </w:pPr>
          <w:r w:rsidRPr="00234353">
            <w:rPr>
              <w:rStyle w:val="TextodoEspaoReservado"/>
            </w:rPr>
            <w:t>Clique aqui para digitar texto.</w:t>
          </w:r>
        </w:p>
      </w:docPartBody>
    </w:docPart>
    <w:docPart>
      <w:docPartPr>
        <w:name w:val="9858607C824741EBB190EBE98DA2B840"/>
        <w:category>
          <w:name w:val="Geral"/>
          <w:gallery w:val="placeholder"/>
        </w:category>
        <w:types>
          <w:type w:val="bbPlcHdr"/>
        </w:types>
        <w:behaviors>
          <w:behavior w:val="content"/>
        </w:behaviors>
        <w:guid w:val="{ADC8A939-A031-489B-AC42-CB95D2F898FB}"/>
      </w:docPartPr>
      <w:docPartBody>
        <w:p w:rsidR="003D5C18" w:rsidRDefault="003D5C18" w:rsidP="003D5C18">
          <w:pPr>
            <w:pStyle w:val="9858607C824741EBB190EBE98DA2B840"/>
          </w:pPr>
          <w:r w:rsidRPr="00234353">
            <w:rPr>
              <w:rStyle w:val="TextodoEspaoReservado"/>
            </w:rPr>
            <w:t>Clique aqui para digitar texto.</w:t>
          </w:r>
        </w:p>
      </w:docPartBody>
    </w:docPart>
    <w:docPart>
      <w:docPartPr>
        <w:name w:val="68F2FE1AABBA412D9018C8E14B740DDA"/>
        <w:category>
          <w:name w:val="Geral"/>
          <w:gallery w:val="placeholder"/>
        </w:category>
        <w:types>
          <w:type w:val="bbPlcHdr"/>
        </w:types>
        <w:behaviors>
          <w:behavior w:val="content"/>
        </w:behaviors>
        <w:guid w:val="{1741F296-B68F-44D9-A370-120411436A52}"/>
      </w:docPartPr>
      <w:docPartBody>
        <w:p w:rsidR="003D5C18" w:rsidRDefault="003D5C18" w:rsidP="003D5C18">
          <w:pPr>
            <w:pStyle w:val="68F2FE1AABBA412D9018C8E14B740DDA"/>
          </w:pPr>
          <w:r w:rsidRPr="00DD4FD7">
            <w:rPr>
              <w:rStyle w:val="TextodoEspaoReservado"/>
            </w:rPr>
            <w:t>Clique aqui para digitar texto.</w:t>
          </w:r>
        </w:p>
      </w:docPartBody>
    </w:docPart>
    <w:docPart>
      <w:docPartPr>
        <w:name w:val="75FE30F9F3CD4DC6BD6852AAB471E8D4"/>
        <w:category>
          <w:name w:val="Geral"/>
          <w:gallery w:val="placeholder"/>
        </w:category>
        <w:types>
          <w:type w:val="bbPlcHdr"/>
        </w:types>
        <w:behaviors>
          <w:behavior w:val="content"/>
        </w:behaviors>
        <w:guid w:val="{C5142A80-59DA-49B6-BB04-11BBC12EC7CA}"/>
      </w:docPartPr>
      <w:docPartBody>
        <w:p w:rsidR="003D5C18" w:rsidRDefault="003D5C18" w:rsidP="003D5C18">
          <w:pPr>
            <w:pStyle w:val="75FE30F9F3CD4DC6BD6852AAB471E8D4"/>
          </w:pPr>
          <w:r w:rsidRPr="00234353">
            <w:rPr>
              <w:rStyle w:val="TextodoEspaoReservado"/>
            </w:rPr>
            <w:t>Clique aqui para digitar texto.</w:t>
          </w:r>
        </w:p>
      </w:docPartBody>
    </w:docPart>
    <w:docPart>
      <w:docPartPr>
        <w:name w:val="A53B891CCE094C658BFEE8A9457E097B"/>
        <w:category>
          <w:name w:val="Geral"/>
          <w:gallery w:val="placeholder"/>
        </w:category>
        <w:types>
          <w:type w:val="bbPlcHdr"/>
        </w:types>
        <w:behaviors>
          <w:behavior w:val="content"/>
        </w:behaviors>
        <w:guid w:val="{2906D9AF-C79B-40F6-8382-E8207D07F314}"/>
      </w:docPartPr>
      <w:docPartBody>
        <w:p w:rsidR="003D5C18" w:rsidRDefault="003D5C18" w:rsidP="003D5C18">
          <w:pPr>
            <w:pStyle w:val="A53B891CCE094C658BFEE8A9457E097B"/>
          </w:pPr>
          <w:r w:rsidRPr="00234353">
            <w:rPr>
              <w:rStyle w:val="TextodoEspaoReservado"/>
            </w:rPr>
            <w:t>Clique aqui para digitar texto.</w:t>
          </w:r>
        </w:p>
      </w:docPartBody>
    </w:docPart>
    <w:docPart>
      <w:docPartPr>
        <w:name w:val="8E4F9BF9B13743DD94C356826FD16B8D"/>
        <w:category>
          <w:name w:val="Geral"/>
          <w:gallery w:val="placeholder"/>
        </w:category>
        <w:types>
          <w:type w:val="bbPlcHdr"/>
        </w:types>
        <w:behaviors>
          <w:behavior w:val="content"/>
        </w:behaviors>
        <w:guid w:val="{DB911D58-C633-404C-86A2-BE690FD72067}"/>
      </w:docPartPr>
      <w:docPartBody>
        <w:p w:rsidR="003D5C18" w:rsidRDefault="003D5C18" w:rsidP="003D5C18">
          <w:pPr>
            <w:pStyle w:val="8E4F9BF9B13743DD94C356826FD16B8D"/>
          </w:pPr>
          <w:r w:rsidRPr="00234353">
            <w:rPr>
              <w:rStyle w:val="TextodoEspaoReservado"/>
            </w:rPr>
            <w:t>Clique aqui para digitar texto.</w:t>
          </w:r>
        </w:p>
      </w:docPartBody>
    </w:docPart>
    <w:docPart>
      <w:docPartPr>
        <w:name w:val="95486E40BB544EED9509DDF84BF860B5"/>
        <w:category>
          <w:name w:val="Geral"/>
          <w:gallery w:val="placeholder"/>
        </w:category>
        <w:types>
          <w:type w:val="bbPlcHdr"/>
        </w:types>
        <w:behaviors>
          <w:behavior w:val="content"/>
        </w:behaviors>
        <w:guid w:val="{44D04509-221F-4FAE-B913-8B89D13D3483}"/>
      </w:docPartPr>
      <w:docPartBody>
        <w:p w:rsidR="003D5C18" w:rsidRDefault="003D5C18" w:rsidP="003D5C18">
          <w:pPr>
            <w:pStyle w:val="95486E40BB544EED9509DDF84BF860B5"/>
          </w:pPr>
          <w:r w:rsidRPr="00234353">
            <w:rPr>
              <w:rStyle w:val="TextodoEspaoReservado"/>
            </w:rPr>
            <w:t>Clique aqui para digitar texto.</w:t>
          </w:r>
        </w:p>
      </w:docPartBody>
    </w:docPart>
    <w:docPart>
      <w:docPartPr>
        <w:name w:val="7F8F003F22044047941CFD8C19BF8807"/>
        <w:category>
          <w:name w:val="Geral"/>
          <w:gallery w:val="placeholder"/>
        </w:category>
        <w:types>
          <w:type w:val="bbPlcHdr"/>
        </w:types>
        <w:behaviors>
          <w:behavior w:val="content"/>
        </w:behaviors>
        <w:guid w:val="{B16E3172-81E2-49EB-A7BA-F32E97133BF7}"/>
      </w:docPartPr>
      <w:docPartBody>
        <w:p w:rsidR="003D5C18" w:rsidRDefault="003D5C18" w:rsidP="003D5C18">
          <w:pPr>
            <w:pStyle w:val="7F8F003F22044047941CFD8C19BF8807"/>
          </w:pPr>
          <w:r w:rsidRPr="00234353">
            <w:rPr>
              <w:rStyle w:val="TextodoEspaoReservado"/>
            </w:rPr>
            <w:t>Clique aqui para digitar texto.</w:t>
          </w:r>
        </w:p>
      </w:docPartBody>
    </w:docPart>
    <w:docPart>
      <w:docPartPr>
        <w:name w:val="8D7C827AFF884B4DA40EBA5D4F23F190"/>
        <w:category>
          <w:name w:val="Geral"/>
          <w:gallery w:val="placeholder"/>
        </w:category>
        <w:types>
          <w:type w:val="bbPlcHdr"/>
        </w:types>
        <w:behaviors>
          <w:behavior w:val="content"/>
        </w:behaviors>
        <w:guid w:val="{F6C45C84-A9A3-48B7-8A28-645212BBBB38}"/>
      </w:docPartPr>
      <w:docPartBody>
        <w:p w:rsidR="003D5C18" w:rsidRDefault="003D5C18" w:rsidP="003D5C18">
          <w:pPr>
            <w:pStyle w:val="8D7C827AFF884B4DA40EBA5D4F23F190"/>
          </w:pPr>
          <w:r w:rsidRPr="00234353">
            <w:rPr>
              <w:rStyle w:val="TextodoEspaoReservado"/>
            </w:rPr>
            <w:t>Clique aqui para digitar texto.</w:t>
          </w:r>
        </w:p>
      </w:docPartBody>
    </w:docPart>
    <w:docPart>
      <w:docPartPr>
        <w:name w:val="C3BC1F479CEF4194A70B30E52FD8AB5B"/>
        <w:category>
          <w:name w:val="Geral"/>
          <w:gallery w:val="placeholder"/>
        </w:category>
        <w:types>
          <w:type w:val="bbPlcHdr"/>
        </w:types>
        <w:behaviors>
          <w:behavior w:val="content"/>
        </w:behaviors>
        <w:guid w:val="{1335A5E8-55F5-4523-9D5C-EF6B46460C0E}"/>
      </w:docPartPr>
      <w:docPartBody>
        <w:p w:rsidR="003D5C18" w:rsidRDefault="003D5C18" w:rsidP="003D5C18">
          <w:pPr>
            <w:pStyle w:val="C3BC1F479CEF4194A70B30E52FD8AB5B"/>
          </w:pPr>
          <w:r w:rsidRPr="00234353">
            <w:rPr>
              <w:rStyle w:val="TextodoEspaoReservado"/>
            </w:rPr>
            <w:t>Clique aqui para digitar texto.</w:t>
          </w:r>
        </w:p>
      </w:docPartBody>
    </w:docPart>
    <w:docPart>
      <w:docPartPr>
        <w:name w:val="B9AD2AE18ED2412D90A7A05E5B139360"/>
        <w:category>
          <w:name w:val="Geral"/>
          <w:gallery w:val="placeholder"/>
        </w:category>
        <w:types>
          <w:type w:val="bbPlcHdr"/>
        </w:types>
        <w:behaviors>
          <w:behavior w:val="content"/>
        </w:behaviors>
        <w:guid w:val="{7FD9E65A-4D7E-4CBF-B75C-12B27655F8B4}"/>
      </w:docPartPr>
      <w:docPartBody>
        <w:p w:rsidR="003D5C18" w:rsidRDefault="003D5C18" w:rsidP="003D5C18">
          <w:pPr>
            <w:pStyle w:val="B9AD2AE18ED2412D90A7A05E5B139360"/>
          </w:pPr>
          <w:r w:rsidRPr="00234353">
            <w:rPr>
              <w:rStyle w:val="TextodoEspaoReservado"/>
            </w:rPr>
            <w:t>Clique aqui para digitar texto.</w:t>
          </w:r>
        </w:p>
      </w:docPartBody>
    </w:docPart>
    <w:docPart>
      <w:docPartPr>
        <w:name w:val="42D5C6052324427989B2AA55ADEB13CF"/>
        <w:category>
          <w:name w:val="Geral"/>
          <w:gallery w:val="placeholder"/>
        </w:category>
        <w:types>
          <w:type w:val="bbPlcHdr"/>
        </w:types>
        <w:behaviors>
          <w:behavior w:val="content"/>
        </w:behaviors>
        <w:guid w:val="{9E4C4105-5690-471A-99AE-97E6CC786A54}"/>
      </w:docPartPr>
      <w:docPartBody>
        <w:p w:rsidR="003D5C18" w:rsidRDefault="003D5C18" w:rsidP="003D5C18">
          <w:pPr>
            <w:pStyle w:val="42D5C6052324427989B2AA55ADEB13CF"/>
          </w:pPr>
          <w:r>
            <w:rPr>
              <w:rStyle w:val="TextodoEspaoReservado"/>
            </w:rPr>
            <w:t>Clique aqui para digitar texto.</w:t>
          </w:r>
        </w:p>
      </w:docPartBody>
    </w:docPart>
    <w:docPart>
      <w:docPartPr>
        <w:name w:val="74C7F73994BF4DD0BB73E20CAFEB2F92"/>
        <w:category>
          <w:name w:val="Geral"/>
          <w:gallery w:val="placeholder"/>
        </w:category>
        <w:types>
          <w:type w:val="bbPlcHdr"/>
        </w:types>
        <w:behaviors>
          <w:behavior w:val="content"/>
        </w:behaviors>
        <w:guid w:val="{4AE668C5-27C5-4D00-8A9B-F0BE8A322883}"/>
      </w:docPartPr>
      <w:docPartBody>
        <w:p w:rsidR="003D5C18" w:rsidRDefault="003D5C18" w:rsidP="003D5C18">
          <w:pPr>
            <w:pStyle w:val="74C7F73994BF4DD0BB73E20CAFEB2F92"/>
          </w:pPr>
          <w:r w:rsidRPr="00DD4FD7">
            <w:rPr>
              <w:rStyle w:val="TextodoEspaoReservado"/>
            </w:rPr>
            <w:t>Clique aqui para digitar texto.</w:t>
          </w:r>
        </w:p>
      </w:docPartBody>
    </w:docPart>
    <w:docPart>
      <w:docPartPr>
        <w:name w:val="2A2EEE2D343B4355B5F5C40C010A3043"/>
        <w:category>
          <w:name w:val="Geral"/>
          <w:gallery w:val="placeholder"/>
        </w:category>
        <w:types>
          <w:type w:val="bbPlcHdr"/>
        </w:types>
        <w:behaviors>
          <w:behavior w:val="content"/>
        </w:behaviors>
        <w:guid w:val="{9EA1F88C-A9C1-4BEE-8BCD-1F3FA5789205}"/>
      </w:docPartPr>
      <w:docPartBody>
        <w:p w:rsidR="003D5C18" w:rsidRDefault="003D5C18" w:rsidP="003D5C18">
          <w:pPr>
            <w:pStyle w:val="2A2EEE2D343B4355B5F5C40C010A3043"/>
          </w:pPr>
          <w:r w:rsidRPr="00234353">
            <w:rPr>
              <w:rStyle w:val="TextodoEspaoReservado"/>
            </w:rPr>
            <w:t>Clique aqui para digitar texto.</w:t>
          </w:r>
        </w:p>
      </w:docPartBody>
    </w:docPart>
    <w:docPart>
      <w:docPartPr>
        <w:name w:val="AA0F9AB194274993876BBB90B2C757DD"/>
        <w:category>
          <w:name w:val="Geral"/>
          <w:gallery w:val="placeholder"/>
        </w:category>
        <w:types>
          <w:type w:val="bbPlcHdr"/>
        </w:types>
        <w:behaviors>
          <w:behavior w:val="content"/>
        </w:behaviors>
        <w:guid w:val="{A6111FE0-F192-4401-85F8-3B801B3B9E99}"/>
      </w:docPartPr>
      <w:docPartBody>
        <w:p w:rsidR="003D5C18" w:rsidRDefault="003D5C18" w:rsidP="003D5C18">
          <w:pPr>
            <w:pStyle w:val="AA0F9AB194274993876BBB90B2C757DD"/>
          </w:pPr>
          <w:r w:rsidRPr="00234353">
            <w:rPr>
              <w:rStyle w:val="TextodoEspaoReservado"/>
            </w:rPr>
            <w:t>Clique aqui para digitar texto.</w:t>
          </w:r>
        </w:p>
      </w:docPartBody>
    </w:docPart>
    <w:docPart>
      <w:docPartPr>
        <w:name w:val="D6EB182FAC27442C87BC079380D99D6E"/>
        <w:category>
          <w:name w:val="Geral"/>
          <w:gallery w:val="placeholder"/>
        </w:category>
        <w:types>
          <w:type w:val="bbPlcHdr"/>
        </w:types>
        <w:behaviors>
          <w:behavior w:val="content"/>
        </w:behaviors>
        <w:guid w:val="{B3587014-36A6-42A4-85B6-0FB6646CF528}"/>
      </w:docPartPr>
      <w:docPartBody>
        <w:p w:rsidR="003D5C18" w:rsidRDefault="003D5C18" w:rsidP="003D5C18">
          <w:pPr>
            <w:pStyle w:val="D6EB182FAC27442C87BC079380D99D6E"/>
          </w:pPr>
          <w:r w:rsidRPr="00234353">
            <w:rPr>
              <w:rStyle w:val="TextodoEspaoReservado"/>
            </w:rPr>
            <w:t>Clique aqui para digitar texto.</w:t>
          </w:r>
        </w:p>
      </w:docPartBody>
    </w:docPart>
    <w:docPart>
      <w:docPartPr>
        <w:name w:val="36DF9674EF48463A95CE2D325DC67107"/>
        <w:category>
          <w:name w:val="Geral"/>
          <w:gallery w:val="placeholder"/>
        </w:category>
        <w:types>
          <w:type w:val="bbPlcHdr"/>
        </w:types>
        <w:behaviors>
          <w:behavior w:val="content"/>
        </w:behaviors>
        <w:guid w:val="{03088DCD-876A-4AC2-A766-210C3B308156}"/>
      </w:docPartPr>
      <w:docPartBody>
        <w:p w:rsidR="003D5C18" w:rsidRDefault="003D5C18" w:rsidP="003D5C18">
          <w:pPr>
            <w:pStyle w:val="36DF9674EF48463A95CE2D325DC67107"/>
          </w:pPr>
          <w:r w:rsidRPr="00234353">
            <w:rPr>
              <w:rStyle w:val="TextodoEspaoReservado"/>
            </w:rPr>
            <w:t>Clique aqui para digitar texto.</w:t>
          </w:r>
        </w:p>
      </w:docPartBody>
    </w:docPart>
    <w:docPart>
      <w:docPartPr>
        <w:name w:val="E2ED2AF4ECE14513B19C23E995040283"/>
        <w:category>
          <w:name w:val="Geral"/>
          <w:gallery w:val="placeholder"/>
        </w:category>
        <w:types>
          <w:type w:val="bbPlcHdr"/>
        </w:types>
        <w:behaviors>
          <w:behavior w:val="content"/>
        </w:behaviors>
        <w:guid w:val="{E62D0B29-1D1E-4CD6-86A2-A4F0E83FD8A0}"/>
      </w:docPartPr>
      <w:docPartBody>
        <w:p w:rsidR="003D5C18" w:rsidRDefault="003D5C18" w:rsidP="003D5C18">
          <w:pPr>
            <w:pStyle w:val="E2ED2AF4ECE14513B19C23E995040283"/>
          </w:pPr>
          <w:r w:rsidRPr="00234353">
            <w:rPr>
              <w:rStyle w:val="TextodoEspaoReservado"/>
            </w:rPr>
            <w:t>Clique aqui para digitar texto.</w:t>
          </w:r>
        </w:p>
      </w:docPartBody>
    </w:docPart>
    <w:docPart>
      <w:docPartPr>
        <w:name w:val="760727B36DD64C07BF0090AB3208A7A5"/>
        <w:category>
          <w:name w:val="Geral"/>
          <w:gallery w:val="placeholder"/>
        </w:category>
        <w:types>
          <w:type w:val="bbPlcHdr"/>
        </w:types>
        <w:behaviors>
          <w:behavior w:val="content"/>
        </w:behaviors>
        <w:guid w:val="{5FF4895B-5338-40FC-A038-14BCBE96B37F}"/>
      </w:docPartPr>
      <w:docPartBody>
        <w:p w:rsidR="003D5C18" w:rsidRDefault="003D5C18" w:rsidP="003D5C18">
          <w:pPr>
            <w:pStyle w:val="760727B36DD64C07BF0090AB3208A7A5"/>
          </w:pPr>
          <w:r>
            <w:rPr>
              <w:rStyle w:val="TextodoEspaoReservado"/>
            </w:rPr>
            <w:t>Clique aqui para digitar texto.</w:t>
          </w:r>
        </w:p>
      </w:docPartBody>
    </w:docPart>
    <w:docPart>
      <w:docPartPr>
        <w:name w:val="498494A674E54980B479493B6797E666"/>
        <w:category>
          <w:name w:val="Geral"/>
          <w:gallery w:val="placeholder"/>
        </w:category>
        <w:types>
          <w:type w:val="bbPlcHdr"/>
        </w:types>
        <w:behaviors>
          <w:behavior w:val="content"/>
        </w:behaviors>
        <w:guid w:val="{A5D5BADE-E733-4FA1-912E-77A7F10D750B}"/>
      </w:docPartPr>
      <w:docPartBody>
        <w:p w:rsidR="003D5C18" w:rsidRDefault="003D5C18" w:rsidP="003D5C18">
          <w:pPr>
            <w:pStyle w:val="498494A674E54980B479493B6797E666"/>
          </w:pPr>
          <w:r w:rsidRPr="00DD4FD7">
            <w:rPr>
              <w:rStyle w:val="TextodoEspaoReservado"/>
            </w:rPr>
            <w:t>Clique aqui para digitar texto.</w:t>
          </w:r>
        </w:p>
      </w:docPartBody>
    </w:docPart>
    <w:docPart>
      <w:docPartPr>
        <w:name w:val="15F443A15B9B49ABB2484B7A2731F276"/>
        <w:category>
          <w:name w:val="Geral"/>
          <w:gallery w:val="placeholder"/>
        </w:category>
        <w:types>
          <w:type w:val="bbPlcHdr"/>
        </w:types>
        <w:behaviors>
          <w:behavior w:val="content"/>
        </w:behaviors>
        <w:guid w:val="{4C94B5C8-EF81-4ED9-ACEA-9C42A0F3B8F1}"/>
      </w:docPartPr>
      <w:docPartBody>
        <w:p w:rsidR="003D5C18" w:rsidRDefault="003D5C18" w:rsidP="003D5C18">
          <w:pPr>
            <w:pStyle w:val="15F443A15B9B49ABB2484B7A2731F276"/>
          </w:pPr>
          <w:r w:rsidRPr="00DD4FD7">
            <w:rPr>
              <w:rStyle w:val="TextodoEspaoReservado"/>
            </w:rPr>
            <w:t>Clique aqui para digitar texto.</w:t>
          </w:r>
        </w:p>
      </w:docPartBody>
    </w:docPart>
    <w:docPart>
      <w:docPartPr>
        <w:name w:val="10067AE4E19E48619D1B2C261D65ED24"/>
        <w:category>
          <w:name w:val="Geral"/>
          <w:gallery w:val="placeholder"/>
        </w:category>
        <w:types>
          <w:type w:val="bbPlcHdr"/>
        </w:types>
        <w:behaviors>
          <w:behavior w:val="content"/>
        </w:behaviors>
        <w:guid w:val="{1F262779-EBCF-4CD1-8C96-34BD77728536}"/>
      </w:docPartPr>
      <w:docPartBody>
        <w:p w:rsidR="003D5C18" w:rsidRDefault="003D5C18" w:rsidP="003D5C18">
          <w:pPr>
            <w:pStyle w:val="10067AE4E19E48619D1B2C261D65ED24"/>
          </w:pPr>
          <w:r w:rsidRPr="009844D9">
            <w:rPr>
              <w:rStyle w:val="TextodoEspaoReservado"/>
            </w:rPr>
            <w:t>Clique aqui para digitar texto.</w:t>
          </w:r>
        </w:p>
      </w:docPartBody>
    </w:docPart>
    <w:docPart>
      <w:docPartPr>
        <w:name w:val="52FB389B73844A58A885B444F7DCF574"/>
        <w:category>
          <w:name w:val="Geral"/>
          <w:gallery w:val="placeholder"/>
        </w:category>
        <w:types>
          <w:type w:val="bbPlcHdr"/>
        </w:types>
        <w:behaviors>
          <w:behavior w:val="content"/>
        </w:behaviors>
        <w:guid w:val="{18036FD3-5DCD-4BD6-A089-83D42BD2D59D}"/>
      </w:docPartPr>
      <w:docPartBody>
        <w:p w:rsidR="003D5C18" w:rsidRDefault="003D5C18" w:rsidP="003D5C18">
          <w:pPr>
            <w:pStyle w:val="52FB389B73844A58A885B444F7DCF574"/>
          </w:pPr>
          <w:r w:rsidRPr="00DD4FD7">
            <w:rPr>
              <w:rStyle w:val="TextodoEspaoReservado"/>
            </w:rPr>
            <w:t>Clique aqui para digitar texto.</w:t>
          </w:r>
        </w:p>
      </w:docPartBody>
    </w:docPart>
    <w:docPart>
      <w:docPartPr>
        <w:name w:val="036D7A4C5F8C4B6CAFCF796285BF6B7F"/>
        <w:category>
          <w:name w:val="Geral"/>
          <w:gallery w:val="placeholder"/>
        </w:category>
        <w:types>
          <w:type w:val="bbPlcHdr"/>
        </w:types>
        <w:behaviors>
          <w:behavior w:val="content"/>
        </w:behaviors>
        <w:guid w:val="{1E1C7F7D-0FFB-4BB5-96B7-986798CD71FE}"/>
      </w:docPartPr>
      <w:docPartBody>
        <w:p w:rsidR="003D5C18" w:rsidRDefault="003D5C18" w:rsidP="003D5C18">
          <w:pPr>
            <w:pStyle w:val="036D7A4C5F8C4B6CAFCF796285BF6B7F"/>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18"/>
    <w:rsid w:val="003D5C18"/>
    <w:rsid w:val="007A0B97"/>
    <w:rsid w:val="00DE2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D5C18"/>
  </w:style>
  <w:style w:type="paragraph" w:customStyle="1" w:styleId="AFD0212B56A84A4E863A6A211BED49C3">
    <w:name w:val="AFD0212B56A84A4E863A6A211BED49C3"/>
    <w:rsid w:val="003D5C18"/>
  </w:style>
  <w:style w:type="paragraph" w:customStyle="1" w:styleId="C6BE5A9BE84E4DE991907AF140DA5265">
    <w:name w:val="C6BE5A9BE84E4DE991907AF140DA5265"/>
    <w:rsid w:val="003D5C18"/>
  </w:style>
  <w:style w:type="paragraph" w:customStyle="1" w:styleId="DF6A452000F0485D97AEAD88B7370EC4">
    <w:name w:val="DF6A452000F0485D97AEAD88B7370EC4"/>
    <w:rsid w:val="003D5C18"/>
  </w:style>
  <w:style w:type="paragraph" w:customStyle="1" w:styleId="F5D6071C3C64491BA99F1EB4A99C19BD">
    <w:name w:val="F5D6071C3C64491BA99F1EB4A99C19BD"/>
    <w:rsid w:val="003D5C18"/>
  </w:style>
  <w:style w:type="paragraph" w:customStyle="1" w:styleId="6549781F05B942E0B383234DCBD6124C">
    <w:name w:val="6549781F05B942E0B383234DCBD6124C"/>
    <w:rsid w:val="003D5C18"/>
  </w:style>
  <w:style w:type="paragraph" w:customStyle="1" w:styleId="BED799655B294C33B2F8638E18CBBA6B">
    <w:name w:val="BED799655B294C33B2F8638E18CBBA6B"/>
    <w:rsid w:val="003D5C18"/>
  </w:style>
  <w:style w:type="paragraph" w:customStyle="1" w:styleId="FA244518C7894D1998FB846AEDCDD4FE">
    <w:name w:val="FA244518C7894D1998FB846AEDCDD4FE"/>
    <w:rsid w:val="003D5C18"/>
  </w:style>
  <w:style w:type="paragraph" w:customStyle="1" w:styleId="3752D7F7B0E6471A908CD21E37442092">
    <w:name w:val="3752D7F7B0E6471A908CD21E37442092"/>
    <w:rsid w:val="003D5C18"/>
  </w:style>
  <w:style w:type="paragraph" w:customStyle="1" w:styleId="6D3BF01DBCEC4A7985DEA19F99D99390">
    <w:name w:val="6D3BF01DBCEC4A7985DEA19F99D99390"/>
    <w:rsid w:val="003D5C18"/>
  </w:style>
  <w:style w:type="paragraph" w:customStyle="1" w:styleId="903FE829BEDE472EA9D76E9C8EE0AA39">
    <w:name w:val="903FE829BEDE472EA9D76E9C8EE0AA39"/>
    <w:rsid w:val="003D5C18"/>
  </w:style>
  <w:style w:type="paragraph" w:customStyle="1" w:styleId="494F87F278814B54BDE08DC842EC6D89">
    <w:name w:val="494F87F278814B54BDE08DC842EC6D89"/>
    <w:rsid w:val="003D5C18"/>
  </w:style>
  <w:style w:type="paragraph" w:customStyle="1" w:styleId="B2D86B1CAA034E13ACC7090601AC44B8">
    <w:name w:val="B2D86B1CAA034E13ACC7090601AC44B8"/>
    <w:rsid w:val="003D5C18"/>
  </w:style>
  <w:style w:type="paragraph" w:customStyle="1" w:styleId="3B2C330C43E149D5821C9532EEEE3565">
    <w:name w:val="3B2C330C43E149D5821C9532EEEE3565"/>
    <w:rsid w:val="003D5C18"/>
  </w:style>
  <w:style w:type="paragraph" w:customStyle="1" w:styleId="AFDE5AB3B7444309BE63AE9E50E4D75A">
    <w:name w:val="AFDE5AB3B7444309BE63AE9E50E4D75A"/>
    <w:rsid w:val="003D5C18"/>
  </w:style>
  <w:style w:type="paragraph" w:customStyle="1" w:styleId="6FEEA65E20424BA9916B28C84007D210">
    <w:name w:val="6FEEA65E20424BA9916B28C84007D210"/>
    <w:rsid w:val="003D5C18"/>
  </w:style>
  <w:style w:type="paragraph" w:customStyle="1" w:styleId="01C77773A98A4D66A4E249142E439DC5">
    <w:name w:val="01C77773A98A4D66A4E249142E439DC5"/>
    <w:rsid w:val="003D5C18"/>
  </w:style>
  <w:style w:type="paragraph" w:customStyle="1" w:styleId="BBB2E6B355D74AFE8A7786A293FE5DFD">
    <w:name w:val="BBB2E6B355D74AFE8A7786A293FE5DFD"/>
    <w:rsid w:val="003D5C18"/>
  </w:style>
  <w:style w:type="paragraph" w:customStyle="1" w:styleId="A9E947BA22934E229AAF9D2B8B5741C3">
    <w:name w:val="A9E947BA22934E229AAF9D2B8B5741C3"/>
    <w:rsid w:val="003D5C18"/>
  </w:style>
  <w:style w:type="paragraph" w:customStyle="1" w:styleId="DA507DACA02B4DB987E6BAB32C2DAD14">
    <w:name w:val="DA507DACA02B4DB987E6BAB32C2DAD14"/>
    <w:rsid w:val="003D5C18"/>
  </w:style>
  <w:style w:type="paragraph" w:customStyle="1" w:styleId="9858607C824741EBB190EBE98DA2B840">
    <w:name w:val="9858607C824741EBB190EBE98DA2B840"/>
    <w:rsid w:val="003D5C18"/>
  </w:style>
  <w:style w:type="paragraph" w:customStyle="1" w:styleId="68F2FE1AABBA412D9018C8E14B740DDA">
    <w:name w:val="68F2FE1AABBA412D9018C8E14B740DDA"/>
    <w:rsid w:val="003D5C18"/>
  </w:style>
  <w:style w:type="paragraph" w:customStyle="1" w:styleId="BD4DBB7F64334A06B52D665746014A8D">
    <w:name w:val="BD4DBB7F64334A06B52D665746014A8D"/>
    <w:rsid w:val="003D5C18"/>
  </w:style>
  <w:style w:type="paragraph" w:customStyle="1" w:styleId="75FE30F9F3CD4DC6BD6852AAB471E8D4">
    <w:name w:val="75FE30F9F3CD4DC6BD6852AAB471E8D4"/>
    <w:rsid w:val="003D5C18"/>
  </w:style>
  <w:style w:type="paragraph" w:customStyle="1" w:styleId="61C1319D57494FA4B6CBAF7352C14289">
    <w:name w:val="61C1319D57494FA4B6CBAF7352C14289"/>
    <w:rsid w:val="003D5C18"/>
  </w:style>
  <w:style w:type="paragraph" w:customStyle="1" w:styleId="A53B891CCE094C658BFEE8A9457E097B">
    <w:name w:val="A53B891CCE094C658BFEE8A9457E097B"/>
    <w:rsid w:val="003D5C18"/>
  </w:style>
  <w:style w:type="paragraph" w:customStyle="1" w:styleId="570BA77AC19540DDB92579DED3F6DB72">
    <w:name w:val="570BA77AC19540DDB92579DED3F6DB72"/>
    <w:rsid w:val="003D5C18"/>
  </w:style>
  <w:style w:type="paragraph" w:customStyle="1" w:styleId="8E4F9BF9B13743DD94C356826FD16B8D">
    <w:name w:val="8E4F9BF9B13743DD94C356826FD16B8D"/>
    <w:rsid w:val="003D5C18"/>
  </w:style>
  <w:style w:type="paragraph" w:customStyle="1" w:styleId="95486E40BB544EED9509DDF84BF860B5">
    <w:name w:val="95486E40BB544EED9509DDF84BF860B5"/>
    <w:rsid w:val="003D5C18"/>
  </w:style>
  <w:style w:type="paragraph" w:customStyle="1" w:styleId="EE76F9652C754314A7FD6DA70F78B071">
    <w:name w:val="EE76F9652C754314A7FD6DA70F78B071"/>
    <w:rsid w:val="003D5C18"/>
  </w:style>
  <w:style w:type="paragraph" w:customStyle="1" w:styleId="7F8F003F22044047941CFD8C19BF8807">
    <w:name w:val="7F8F003F22044047941CFD8C19BF8807"/>
    <w:rsid w:val="003D5C18"/>
  </w:style>
  <w:style w:type="paragraph" w:customStyle="1" w:styleId="25FBBA4BE2484A60BA41953A49A05D33">
    <w:name w:val="25FBBA4BE2484A60BA41953A49A05D33"/>
    <w:rsid w:val="003D5C18"/>
  </w:style>
  <w:style w:type="paragraph" w:customStyle="1" w:styleId="6EE4EB24737F43E2B79692B71243EAB5">
    <w:name w:val="6EE4EB24737F43E2B79692B71243EAB5"/>
    <w:rsid w:val="003D5C18"/>
  </w:style>
  <w:style w:type="paragraph" w:customStyle="1" w:styleId="308CFF8BB9BE411F9CA9C56CB9B27BBA">
    <w:name w:val="308CFF8BB9BE411F9CA9C56CB9B27BBA"/>
    <w:rsid w:val="003D5C18"/>
  </w:style>
  <w:style w:type="paragraph" w:customStyle="1" w:styleId="8D7C827AFF884B4DA40EBA5D4F23F190">
    <w:name w:val="8D7C827AFF884B4DA40EBA5D4F23F190"/>
    <w:rsid w:val="003D5C18"/>
  </w:style>
  <w:style w:type="paragraph" w:customStyle="1" w:styleId="8768E15D00A14F50A483ED2CAD8AD9C1">
    <w:name w:val="8768E15D00A14F50A483ED2CAD8AD9C1"/>
    <w:rsid w:val="003D5C18"/>
  </w:style>
  <w:style w:type="paragraph" w:customStyle="1" w:styleId="C3BC1F479CEF4194A70B30E52FD8AB5B">
    <w:name w:val="C3BC1F479CEF4194A70B30E52FD8AB5B"/>
    <w:rsid w:val="003D5C18"/>
  </w:style>
  <w:style w:type="paragraph" w:customStyle="1" w:styleId="B9AD2AE18ED2412D90A7A05E5B139360">
    <w:name w:val="B9AD2AE18ED2412D90A7A05E5B139360"/>
    <w:rsid w:val="003D5C18"/>
  </w:style>
  <w:style w:type="paragraph" w:customStyle="1" w:styleId="42D5C6052324427989B2AA55ADEB13CF">
    <w:name w:val="42D5C6052324427989B2AA55ADEB13CF"/>
    <w:rsid w:val="003D5C18"/>
  </w:style>
  <w:style w:type="paragraph" w:customStyle="1" w:styleId="2B7671204EFA4EB59A64939AB1239D04">
    <w:name w:val="2B7671204EFA4EB59A64939AB1239D04"/>
    <w:rsid w:val="003D5C18"/>
  </w:style>
  <w:style w:type="paragraph" w:customStyle="1" w:styleId="8AD4C12D3FA446B2B7BCB555FB2188C2">
    <w:name w:val="8AD4C12D3FA446B2B7BCB555FB2188C2"/>
    <w:rsid w:val="003D5C18"/>
  </w:style>
  <w:style w:type="paragraph" w:customStyle="1" w:styleId="277571B15BD3428CBF19B82B88EBD88F">
    <w:name w:val="277571B15BD3428CBF19B82B88EBD88F"/>
    <w:rsid w:val="003D5C18"/>
  </w:style>
  <w:style w:type="paragraph" w:customStyle="1" w:styleId="7A1DC672415D4F1990E1857F80384900">
    <w:name w:val="7A1DC672415D4F1990E1857F80384900"/>
    <w:rsid w:val="003D5C18"/>
  </w:style>
  <w:style w:type="paragraph" w:customStyle="1" w:styleId="6F4E2B5630E04DC08CA425D94F99677F">
    <w:name w:val="6F4E2B5630E04DC08CA425D94F99677F"/>
    <w:rsid w:val="003D5C18"/>
  </w:style>
  <w:style w:type="paragraph" w:customStyle="1" w:styleId="00D853AB226C482FB285A17CE2D700B6">
    <w:name w:val="00D853AB226C482FB285A17CE2D700B6"/>
    <w:rsid w:val="003D5C18"/>
  </w:style>
  <w:style w:type="paragraph" w:customStyle="1" w:styleId="DEA74FF08A47420D82A6F21C5B2C8158">
    <w:name w:val="DEA74FF08A47420D82A6F21C5B2C8158"/>
    <w:rsid w:val="003D5C18"/>
  </w:style>
  <w:style w:type="paragraph" w:customStyle="1" w:styleId="74C7F73994BF4DD0BB73E20CAFEB2F92">
    <w:name w:val="74C7F73994BF4DD0BB73E20CAFEB2F92"/>
    <w:rsid w:val="003D5C18"/>
  </w:style>
  <w:style w:type="paragraph" w:customStyle="1" w:styleId="2A2EEE2D343B4355B5F5C40C010A3043">
    <w:name w:val="2A2EEE2D343B4355B5F5C40C010A3043"/>
    <w:rsid w:val="003D5C18"/>
  </w:style>
  <w:style w:type="paragraph" w:customStyle="1" w:styleId="AA0F9AB194274993876BBB90B2C757DD">
    <w:name w:val="AA0F9AB194274993876BBB90B2C757DD"/>
    <w:rsid w:val="003D5C18"/>
  </w:style>
  <w:style w:type="paragraph" w:customStyle="1" w:styleId="D6EB182FAC27442C87BC079380D99D6E">
    <w:name w:val="D6EB182FAC27442C87BC079380D99D6E"/>
    <w:rsid w:val="003D5C18"/>
  </w:style>
  <w:style w:type="paragraph" w:customStyle="1" w:styleId="36DF9674EF48463A95CE2D325DC67107">
    <w:name w:val="36DF9674EF48463A95CE2D325DC67107"/>
    <w:rsid w:val="003D5C18"/>
  </w:style>
  <w:style w:type="paragraph" w:customStyle="1" w:styleId="E2ED2AF4ECE14513B19C23E995040283">
    <w:name w:val="E2ED2AF4ECE14513B19C23E995040283"/>
    <w:rsid w:val="003D5C18"/>
  </w:style>
  <w:style w:type="paragraph" w:customStyle="1" w:styleId="D94C0146570D4645AD522B225BDEB642">
    <w:name w:val="D94C0146570D4645AD522B225BDEB642"/>
    <w:rsid w:val="003D5C18"/>
  </w:style>
  <w:style w:type="paragraph" w:customStyle="1" w:styleId="760727B36DD64C07BF0090AB3208A7A5">
    <w:name w:val="760727B36DD64C07BF0090AB3208A7A5"/>
    <w:rsid w:val="003D5C18"/>
  </w:style>
  <w:style w:type="paragraph" w:customStyle="1" w:styleId="498494A674E54980B479493B6797E666">
    <w:name w:val="498494A674E54980B479493B6797E666"/>
    <w:rsid w:val="003D5C18"/>
  </w:style>
  <w:style w:type="paragraph" w:customStyle="1" w:styleId="15F443A15B9B49ABB2484B7A2731F276">
    <w:name w:val="15F443A15B9B49ABB2484B7A2731F276"/>
    <w:rsid w:val="003D5C18"/>
  </w:style>
  <w:style w:type="paragraph" w:customStyle="1" w:styleId="10067AE4E19E48619D1B2C261D65ED24">
    <w:name w:val="10067AE4E19E48619D1B2C261D65ED24"/>
    <w:rsid w:val="003D5C18"/>
  </w:style>
  <w:style w:type="paragraph" w:customStyle="1" w:styleId="042BEB58D56246069AF1263FAC5366F6">
    <w:name w:val="042BEB58D56246069AF1263FAC5366F6"/>
    <w:rsid w:val="003D5C18"/>
  </w:style>
  <w:style w:type="paragraph" w:customStyle="1" w:styleId="D350FE1A5612414B83E521E3206DA6D5">
    <w:name w:val="D350FE1A5612414B83E521E3206DA6D5"/>
    <w:rsid w:val="003D5C18"/>
  </w:style>
  <w:style w:type="paragraph" w:customStyle="1" w:styleId="52FB389B73844A58A885B444F7DCF574">
    <w:name w:val="52FB389B73844A58A885B444F7DCF574"/>
    <w:rsid w:val="003D5C18"/>
  </w:style>
  <w:style w:type="paragraph" w:customStyle="1" w:styleId="036D7A4C5F8C4B6CAFCF796285BF6B7F">
    <w:name w:val="036D7A4C5F8C4B6CAFCF796285BF6B7F"/>
    <w:rsid w:val="003D5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E23B-1B5E-492D-8D8A-862E811F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15016</Words>
  <Characters>81088</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São Paulo, 1º de abril de 2008</vt:lpstr>
    </vt:vector>
  </TitlesOfParts>
  <Company>Prodesp</Company>
  <LinksUpToDate>false</LinksUpToDate>
  <CharactersWithSpaces>95913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1º de abril de 2008</dc:title>
  <dc:subject/>
  <dc:creator>prodesp</dc:creator>
  <cp:keywords/>
  <cp:lastModifiedBy>Maria Isabel Silva</cp:lastModifiedBy>
  <cp:revision>3</cp:revision>
  <cp:lastPrinted>2018-08-24T19:27:00Z</cp:lastPrinted>
  <dcterms:created xsi:type="dcterms:W3CDTF">2018-09-03T19:54:00Z</dcterms:created>
  <dcterms:modified xsi:type="dcterms:W3CDTF">2018-09-03T19:54:00Z</dcterms:modified>
</cp:coreProperties>
</file>